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7A6E7D" w14:textId="77777777" w:rsidR="00F80703" w:rsidRDefault="0064519E">
      <w:pPr>
        <w:ind w:right="1120" w:firstLine="240"/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="00A95498" w:rsidRPr="008C7AB1">
        <w:rPr>
          <w:rFonts w:hint="eastAsia"/>
          <w:sz w:val="24"/>
        </w:rPr>
        <w:t xml:space="preserve">　</w:t>
      </w:r>
      <w:r w:rsidR="00A95498" w:rsidRPr="00CC5027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30</w:t>
      </w:r>
      <w:r w:rsidR="00A95498" w:rsidRPr="00CC5027">
        <w:rPr>
          <w:rFonts w:hint="eastAsia"/>
          <w:b/>
          <w:sz w:val="24"/>
        </w:rPr>
        <w:t xml:space="preserve">年度　</w:t>
      </w:r>
      <w:r w:rsidR="00F80703">
        <w:rPr>
          <w:rFonts w:hint="eastAsia"/>
          <w:b/>
          <w:sz w:val="24"/>
        </w:rPr>
        <w:t>JMSCAスポーツクライミング</w:t>
      </w:r>
      <w:r w:rsidR="00A95498" w:rsidRPr="00CC5027">
        <w:rPr>
          <w:rFonts w:hint="eastAsia"/>
          <w:b/>
          <w:sz w:val="24"/>
        </w:rPr>
        <w:t>部ブロック別研修会</w:t>
      </w:r>
    </w:p>
    <w:p w14:paraId="03ED7F90" w14:textId="77777777" w:rsidR="00A95498" w:rsidRPr="00CC5027" w:rsidRDefault="00514D70">
      <w:pPr>
        <w:ind w:right="1120" w:firstLine="241"/>
        <w:jc w:val="center"/>
        <w:rPr>
          <w:b/>
          <w:sz w:val="24"/>
        </w:rPr>
      </w:pPr>
      <w:r w:rsidRPr="00CC5027">
        <w:rPr>
          <w:rFonts w:hint="eastAsia"/>
          <w:b/>
          <w:sz w:val="24"/>
        </w:rPr>
        <w:t>東海</w:t>
      </w:r>
      <w:r w:rsidR="00F80703">
        <w:rPr>
          <w:b/>
          <w:sz w:val="24"/>
        </w:rPr>
        <w:t>ブロック</w:t>
      </w:r>
      <w:r w:rsidR="00A95498" w:rsidRPr="00CC5027">
        <w:rPr>
          <w:rFonts w:hint="eastAsia"/>
          <w:b/>
          <w:sz w:val="24"/>
        </w:rPr>
        <w:t>実施要項</w:t>
      </w:r>
    </w:p>
    <w:p w14:paraId="49437C19" w14:textId="77777777" w:rsidR="00A95498" w:rsidRPr="00F80703" w:rsidRDefault="00A95498" w:rsidP="00CC5027">
      <w:pPr>
        <w:ind w:firstLine="211"/>
        <w:rPr>
          <w:b/>
          <w:szCs w:val="21"/>
        </w:rPr>
      </w:pPr>
    </w:p>
    <w:p w14:paraId="3CFC9B2E" w14:textId="77777777" w:rsidR="00A95498" w:rsidRPr="000C437C" w:rsidRDefault="00A95498">
      <w:pPr>
        <w:rPr>
          <w:szCs w:val="21"/>
        </w:rPr>
      </w:pPr>
      <w:r w:rsidRPr="000C437C">
        <w:rPr>
          <w:rFonts w:hint="eastAsia"/>
          <w:szCs w:val="21"/>
        </w:rPr>
        <w:t>１　趣旨</w:t>
      </w:r>
    </w:p>
    <w:p w14:paraId="41DA1438" w14:textId="77777777" w:rsidR="00F80703" w:rsidRPr="000C437C" w:rsidRDefault="00A95498" w:rsidP="00F80703">
      <w:pPr>
        <w:spacing w:line="290" w:lineRule="exact"/>
        <w:ind w:left="420" w:hangingChars="200" w:hanging="420"/>
        <w:rPr>
          <w:szCs w:val="21"/>
        </w:rPr>
      </w:pPr>
      <w:r w:rsidRPr="000C437C">
        <w:rPr>
          <w:rFonts w:hint="eastAsia"/>
          <w:szCs w:val="21"/>
        </w:rPr>
        <w:t xml:space="preserve">　　</w:t>
      </w:r>
      <w:r w:rsidR="00F80703" w:rsidRPr="000C437C">
        <w:rPr>
          <w:rFonts w:hint="eastAsia"/>
          <w:szCs w:val="21"/>
        </w:rPr>
        <w:t xml:space="preserve">　国民体育大会ブロック大会区分に準じて、スポーツクライミング競技、国民体育大会山岳競技等の競技の普及・推進とアンチドーピングの啓発をブロック別研修会に於いて開催する。</w:t>
      </w:r>
    </w:p>
    <w:p w14:paraId="66468062" w14:textId="77777777" w:rsidR="009101BD" w:rsidRPr="000C437C" w:rsidRDefault="00F80703" w:rsidP="009101BD">
      <w:pPr>
        <w:pStyle w:val="11"/>
        <w:ind w:leftChars="200" w:left="420"/>
        <w:rPr>
          <w:szCs w:val="21"/>
        </w:rPr>
      </w:pPr>
      <w:r w:rsidRPr="000C437C">
        <w:rPr>
          <w:rFonts w:hint="eastAsia"/>
          <w:szCs w:val="21"/>
        </w:rPr>
        <w:t>上記の研修会受講者は、（公財）日本スポーツ協会公認指導者義務研修の受講となる。更に審判員研修受講者は、本協会スポーツクライミング審判員及びルートセッター</w:t>
      </w:r>
      <w:r w:rsidRPr="000C437C">
        <w:rPr>
          <w:szCs w:val="21"/>
        </w:rPr>
        <w:t>更新時の義務研修</w:t>
      </w:r>
      <w:r w:rsidRPr="000C437C">
        <w:rPr>
          <w:rFonts w:hint="eastAsia"/>
          <w:szCs w:val="21"/>
        </w:rPr>
        <w:t>の受講となる。</w:t>
      </w:r>
      <w:r w:rsidR="009101BD">
        <w:rPr>
          <w:rFonts w:hint="eastAsia"/>
          <w:szCs w:val="21"/>
        </w:rPr>
        <w:t>尚、</w:t>
      </w:r>
      <w:r w:rsidR="009101BD">
        <w:rPr>
          <w:rFonts w:ascii="Segoe UI Symbol" w:hAnsi="Segoe UI Symbol" w:cs="Segoe UI Symbol" w:hint="eastAsia"/>
          <w:szCs w:val="21"/>
        </w:rPr>
        <w:t>A</w:t>
      </w:r>
      <w:r w:rsidR="009101BD">
        <w:rPr>
          <w:rFonts w:hint="eastAsia"/>
          <w:szCs w:val="21"/>
        </w:rPr>
        <w:t>登録選手向けの講習については東京・大阪等で開催される義務研修会を受講すること。</w:t>
      </w:r>
    </w:p>
    <w:p w14:paraId="39B819DA" w14:textId="77777777" w:rsidR="00F80703" w:rsidRPr="009101BD" w:rsidRDefault="00F80703" w:rsidP="00F80703">
      <w:pPr>
        <w:spacing w:line="290" w:lineRule="exact"/>
        <w:ind w:left="420" w:hangingChars="200" w:hanging="420"/>
        <w:rPr>
          <w:szCs w:val="21"/>
        </w:rPr>
      </w:pPr>
    </w:p>
    <w:p w14:paraId="66C48966" w14:textId="77777777" w:rsidR="00473A62" w:rsidRPr="000C437C" w:rsidRDefault="00473A62" w:rsidP="00F80703">
      <w:pPr>
        <w:spacing w:line="290" w:lineRule="exact"/>
        <w:ind w:firstLineChars="0" w:firstLine="0"/>
        <w:rPr>
          <w:szCs w:val="21"/>
        </w:rPr>
      </w:pPr>
    </w:p>
    <w:p w14:paraId="1CD7F9A7" w14:textId="77777777" w:rsidR="00D35559" w:rsidRPr="000C437C" w:rsidRDefault="00D35559" w:rsidP="00D35559">
      <w:pPr>
        <w:spacing w:line="290" w:lineRule="exact"/>
        <w:ind w:leftChars="100" w:left="211" w:firstLineChars="0" w:hanging="1"/>
        <w:rPr>
          <w:szCs w:val="21"/>
        </w:rPr>
      </w:pPr>
      <w:r w:rsidRPr="000C437C">
        <w:rPr>
          <w:rFonts w:hint="eastAsia"/>
          <w:szCs w:val="21"/>
        </w:rPr>
        <w:t xml:space="preserve">２　主催　</w:t>
      </w:r>
      <w:r w:rsidRPr="000C437C">
        <w:rPr>
          <w:szCs w:val="21"/>
        </w:rPr>
        <w:t>（</w:t>
      </w:r>
      <w:r w:rsidRPr="000C437C">
        <w:rPr>
          <w:rFonts w:hint="eastAsia"/>
          <w:szCs w:val="21"/>
        </w:rPr>
        <w:t>公社</w:t>
      </w:r>
      <w:r w:rsidRPr="000C437C">
        <w:rPr>
          <w:szCs w:val="21"/>
        </w:rPr>
        <w:t>）</w:t>
      </w:r>
      <w:r w:rsidRPr="000C437C">
        <w:rPr>
          <w:rFonts w:hint="eastAsia"/>
          <w:szCs w:val="21"/>
        </w:rPr>
        <w:t>日本山岳</w:t>
      </w:r>
      <w:r w:rsidR="00F80703" w:rsidRPr="000C437C">
        <w:rPr>
          <w:rFonts w:hint="eastAsia"/>
          <w:szCs w:val="21"/>
        </w:rPr>
        <w:t>・</w:t>
      </w:r>
      <w:r w:rsidR="0064519E" w:rsidRPr="000C437C">
        <w:rPr>
          <w:rFonts w:hint="eastAsia"/>
          <w:szCs w:val="21"/>
        </w:rPr>
        <w:t>スポーツクライミング</w:t>
      </w:r>
      <w:r w:rsidRPr="000C437C">
        <w:rPr>
          <w:rFonts w:hint="eastAsia"/>
          <w:szCs w:val="21"/>
        </w:rPr>
        <w:t>協会</w:t>
      </w:r>
    </w:p>
    <w:p w14:paraId="24914F37" w14:textId="77777777" w:rsidR="00F80703" w:rsidRPr="000C437C" w:rsidRDefault="00F80703" w:rsidP="00D35559">
      <w:pPr>
        <w:spacing w:line="290" w:lineRule="exact"/>
        <w:ind w:leftChars="100" w:left="211" w:firstLineChars="0" w:hanging="1"/>
        <w:rPr>
          <w:szCs w:val="21"/>
        </w:rPr>
      </w:pPr>
    </w:p>
    <w:p w14:paraId="7598B8C2" w14:textId="77777777" w:rsidR="00A95498" w:rsidRPr="000C437C" w:rsidRDefault="00CA693A">
      <w:pPr>
        <w:ind w:leftChars="100" w:left="210" w:firstLineChars="0" w:firstLine="0"/>
        <w:rPr>
          <w:szCs w:val="21"/>
        </w:rPr>
      </w:pPr>
      <w:r w:rsidRPr="000C437C">
        <w:rPr>
          <w:rFonts w:hint="eastAsia"/>
          <w:szCs w:val="21"/>
        </w:rPr>
        <w:t xml:space="preserve">３　主管　</w:t>
      </w:r>
      <w:r w:rsidR="0064519E" w:rsidRPr="000C437C">
        <w:rPr>
          <w:rFonts w:hint="eastAsia"/>
          <w:szCs w:val="21"/>
        </w:rPr>
        <w:t>三重</w:t>
      </w:r>
      <w:r w:rsidR="00A95498" w:rsidRPr="000C437C">
        <w:rPr>
          <w:rFonts w:hint="eastAsia"/>
          <w:szCs w:val="21"/>
        </w:rPr>
        <w:t>県山岳連盟</w:t>
      </w:r>
    </w:p>
    <w:p w14:paraId="7EF4EB20" w14:textId="77777777" w:rsidR="00F80703" w:rsidRPr="000C437C" w:rsidRDefault="00F80703">
      <w:pPr>
        <w:ind w:leftChars="100" w:left="210" w:firstLineChars="0" w:firstLine="0"/>
        <w:rPr>
          <w:szCs w:val="21"/>
        </w:rPr>
      </w:pPr>
    </w:p>
    <w:p w14:paraId="14ED262F" w14:textId="77777777" w:rsidR="00A95498" w:rsidRPr="000C437C" w:rsidRDefault="00A95498">
      <w:pPr>
        <w:ind w:leftChars="100" w:left="210" w:firstLineChars="0" w:firstLine="0"/>
        <w:rPr>
          <w:szCs w:val="21"/>
        </w:rPr>
      </w:pPr>
      <w:r w:rsidRPr="000C437C">
        <w:rPr>
          <w:rFonts w:hint="eastAsia"/>
          <w:szCs w:val="21"/>
        </w:rPr>
        <w:t xml:space="preserve">４　</w:t>
      </w:r>
      <w:r w:rsidR="00F80703" w:rsidRPr="000C437C">
        <w:rPr>
          <w:rFonts w:hint="eastAsia"/>
          <w:szCs w:val="21"/>
        </w:rPr>
        <w:t>カリキュラム</w:t>
      </w:r>
    </w:p>
    <w:p w14:paraId="68DEA0C7" w14:textId="77777777" w:rsidR="00F80703" w:rsidRPr="000C437C" w:rsidRDefault="00F80703" w:rsidP="00F80703">
      <w:pPr>
        <w:spacing w:line="290" w:lineRule="exact"/>
        <w:ind w:leftChars="100" w:left="210"/>
        <w:rPr>
          <w:szCs w:val="21"/>
        </w:rPr>
      </w:pPr>
      <w:r w:rsidRPr="000C437C">
        <w:rPr>
          <w:rFonts w:hint="eastAsia"/>
          <w:szCs w:val="21"/>
        </w:rPr>
        <w:t xml:space="preserve">(1)日山協公認スポーツクライミングＣ級審判員認定研修　（10.5時間）　</w:t>
      </w:r>
    </w:p>
    <w:tbl>
      <w:tblPr>
        <w:tblStyle w:val="a8"/>
        <w:tblW w:w="7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72"/>
        <w:gridCol w:w="2008"/>
      </w:tblGrid>
      <w:tr w:rsidR="00F80703" w:rsidRPr="000C437C" w14:paraId="2F07B91A" w14:textId="77777777" w:rsidTr="003B1A5B">
        <w:trPr>
          <w:trHeight w:val="302"/>
        </w:trPr>
        <w:tc>
          <w:tcPr>
            <w:tcW w:w="5172" w:type="dxa"/>
          </w:tcPr>
          <w:p w14:paraId="3FCAEBFA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内　容</w:t>
            </w:r>
          </w:p>
        </w:tc>
        <w:tc>
          <w:tcPr>
            <w:tcW w:w="2008" w:type="dxa"/>
          </w:tcPr>
          <w:p w14:paraId="66CBAF0F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単位（時間）</w:t>
            </w:r>
          </w:p>
        </w:tc>
      </w:tr>
      <w:tr w:rsidR="00F80703" w:rsidRPr="000C437C" w14:paraId="6CE4FBB7" w14:textId="77777777" w:rsidTr="003B1A5B">
        <w:trPr>
          <w:trHeight w:val="307"/>
        </w:trPr>
        <w:tc>
          <w:tcPr>
            <w:tcW w:w="5172" w:type="dxa"/>
          </w:tcPr>
          <w:p w14:paraId="5654EE70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・オリエンテーション</w:t>
            </w:r>
          </w:p>
        </w:tc>
        <w:tc>
          <w:tcPr>
            <w:tcW w:w="2008" w:type="dxa"/>
            <w:vAlign w:val="center"/>
          </w:tcPr>
          <w:p w14:paraId="134C3048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0.5</w:t>
            </w:r>
          </w:p>
        </w:tc>
      </w:tr>
      <w:tr w:rsidR="00F80703" w:rsidRPr="000C437C" w14:paraId="30E315A0" w14:textId="77777777" w:rsidTr="003B1A5B">
        <w:trPr>
          <w:trHeight w:val="307"/>
        </w:trPr>
        <w:tc>
          <w:tcPr>
            <w:tcW w:w="5172" w:type="dxa"/>
          </w:tcPr>
          <w:p w14:paraId="27999936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・国際競技規則</w:t>
            </w:r>
          </w:p>
        </w:tc>
        <w:tc>
          <w:tcPr>
            <w:tcW w:w="2008" w:type="dxa"/>
            <w:vMerge w:val="restart"/>
            <w:vAlign w:val="center"/>
          </w:tcPr>
          <w:p w14:paraId="4A977EAA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9.0</w:t>
            </w:r>
          </w:p>
        </w:tc>
      </w:tr>
      <w:tr w:rsidR="00F80703" w:rsidRPr="000C437C" w14:paraId="4CEAA8D7" w14:textId="77777777" w:rsidTr="003B1A5B">
        <w:trPr>
          <w:trHeight w:val="302"/>
        </w:trPr>
        <w:tc>
          <w:tcPr>
            <w:tcW w:w="5172" w:type="dxa"/>
          </w:tcPr>
          <w:p w14:paraId="12C17B1C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・クライミング競技運営に必要な事項</w:t>
            </w:r>
          </w:p>
        </w:tc>
        <w:tc>
          <w:tcPr>
            <w:tcW w:w="2008" w:type="dxa"/>
            <w:vMerge/>
            <w:vAlign w:val="center"/>
          </w:tcPr>
          <w:p w14:paraId="239CAECD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</w:p>
        </w:tc>
      </w:tr>
      <w:tr w:rsidR="00F80703" w:rsidRPr="000C437C" w14:paraId="33FE1000" w14:textId="77777777" w:rsidTr="003B1A5B">
        <w:trPr>
          <w:trHeight w:val="335"/>
        </w:trPr>
        <w:tc>
          <w:tcPr>
            <w:tcW w:w="5172" w:type="dxa"/>
          </w:tcPr>
          <w:p w14:paraId="615C2D0D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・筆記試験と回答説明</w:t>
            </w:r>
          </w:p>
        </w:tc>
        <w:tc>
          <w:tcPr>
            <w:tcW w:w="2008" w:type="dxa"/>
            <w:vAlign w:val="center"/>
          </w:tcPr>
          <w:p w14:paraId="2839299C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1.0</w:t>
            </w:r>
          </w:p>
        </w:tc>
      </w:tr>
    </w:tbl>
    <w:p w14:paraId="34B8B108" w14:textId="77777777" w:rsidR="00F80703" w:rsidRPr="000C437C" w:rsidRDefault="00F80703" w:rsidP="00425908">
      <w:pPr>
        <w:pStyle w:val="11"/>
        <w:widowControl/>
        <w:suppressAutoHyphens w:val="0"/>
        <w:overflowPunct/>
        <w:spacing w:line="290" w:lineRule="exact"/>
        <w:ind w:leftChars="0" w:left="0" w:firstLineChars="200" w:firstLine="420"/>
        <w:contextualSpacing/>
        <w:jc w:val="left"/>
        <w:rPr>
          <w:szCs w:val="21"/>
        </w:rPr>
      </w:pPr>
      <w:r w:rsidRPr="000C437C">
        <w:rPr>
          <w:rFonts w:hint="eastAsia"/>
          <w:szCs w:val="21"/>
        </w:rPr>
        <w:t xml:space="preserve">(2) </w:t>
      </w:r>
      <w:r w:rsidR="00425908">
        <w:rPr>
          <w:rFonts w:hint="eastAsia"/>
          <w:szCs w:val="21"/>
        </w:rPr>
        <w:t>JMSCA</w:t>
      </w:r>
      <w:r w:rsidRPr="000C437C">
        <w:rPr>
          <w:rFonts w:hint="eastAsia"/>
          <w:szCs w:val="21"/>
        </w:rPr>
        <w:t>公認クライミング審判、ルートセッター資格更新研修 （4時間）</w:t>
      </w:r>
    </w:p>
    <w:tbl>
      <w:tblPr>
        <w:tblStyle w:val="a8"/>
        <w:tblW w:w="7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71"/>
        <w:gridCol w:w="2009"/>
      </w:tblGrid>
      <w:tr w:rsidR="00F80703" w:rsidRPr="000C437C" w14:paraId="6F4B9843" w14:textId="77777777" w:rsidTr="003B1A5B">
        <w:trPr>
          <w:trHeight w:val="296"/>
        </w:trPr>
        <w:tc>
          <w:tcPr>
            <w:tcW w:w="5171" w:type="dxa"/>
          </w:tcPr>
          <w:p w14:paraId="2C6C625D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内　容</w:t>
            </w:r>
          </w:p>
        </w:tc>
        <w:tc>
          <w:tcPr>
            <w:tcW w:w="2009" w:type="dxa"/>
          </w:tcPr>
          <w:p w14:paraId="5506572F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単位（時間）</w:t>
            </w:r>
          </w:p>
        </w:tc>
      </w:tr>
      <w:tr w:rsidR="00F80703" w:rsidRPr="000C437C" w14:paraId="14583CF1" w14:textId="77777777" w:rsidTr="003B1A5B">
        <w:trPr>
          <w:trHeight w:val="296"/>
        </w:trPr>
        <w:tc>
          <w:tcPr>
            <w:tcW w:w="5171" w:type="dxa"/>
          </w:tcPr>
          <w:p w14:paraId="421D3BA6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・オリエンテーション</w:t>
            </w:r>
          </w:p>
        </w:tc>
        <w:tc>
          <w:tcPr>
            <w:tcW w:w="2009" w:type="dxa"/>
            <w:vAlign w:val="center"/>
          </w:tcPr>
          <w:p w14:paraId="76862C23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0.5</w:t>
            </w:r>
          </w:p>
        </w:tc>
      </w:tr>
      <w:tr w:rsidR="00F80703" w:rsidRPr="000C437C" w14:paraId="73384371" w14:textId="77777777" w:rsidTr="003B1A5B">
        <w:trPr>
          <w:trHeight w:val="315"/>
        </w:trPr>
        <w:tc>
          <w:tcPr>
            <w:tcW w:w="5171" w:type="dxa"/>
          </w:tcPr>
          <w:p w14:paraId="1826B7B4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・IFSCおよび国体競技規則の変更点</w:t>
            </w:r>
          </w:p>
        </w:tc>
        <w:tc>
          <w:tcPr>
            <w:tcW w:w="2009" w:type="dxa"/>
            <w:vAlign w:val="center"/>
          </w:tcPr>
          <w:p w14:paraId="2062392D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1.0</w:t>
            </w:r>
          </w:p>
        </w:tc>
      </w:tr>
      <w:tr w:rsidR="00F80703" w:rsidRPr="000C437C" w14:paraId="4463832E" w14:textId="77777777" w:rsidTr="003B1A5B">
        <w:trPr>
          <w:trHeight w:val="315"/>
        </w:trPr>
        <w:tc>
          <w:tcPr>
            <w:tcW w:w="5171" w:type="dxa"/>
            <w:tcBorders>
              <w:bottom w:val="single" w:sz="4" w:space="0" w:color="auto"/>
            </w:tcBorders>
          </w:tcPr>
          <w:p w14:paraId="50804CEC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 xml:space="preserve">・実際の競技会において発生した事案の紹介　　　　（ルート設定上、成績判定上の問題点） 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6513D1C6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1.0</w:t>
            </w:r>
          </w:p>
        </w:tc>
      </w:tr>
      <w:tr w:rsidR="00F80703" w:rsidRPr="000C437C" w14:paraId="046FFDDC" w14:textId="77777777" w:rsidTr="003B1A5B">
        <w:trPr>
          <w:trHeight w:val="296"/>
        </w:trPr>
        <w:tc>
          <w:tcPr>
            <w:tcW w:w="5171" w:type="dxa"/>
            <w:tcBorders>
              <w:bottom w:val="single" w:sz="4" w:space="0" w:color="auto"/>
            </w:tcBorders>
          </w:tcPr>
          <w:p w14:paraId="38AC44EB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・スピード種目・コンバインド種目のルール解説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43DCB09B" w14:textId="77777777" w:rsidR="00F80703" w:rsidRPr="000C437C" w:rsidRDefault="00F80703" w:rsidP="003B1A5B">
            <w:pPr>
              <w:pStyle w:val="11"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1.5</w:t>
            </w:r>
          </w:p>
        </w:tc>
      </w:tr>
    </w:tbl>
    <w:p w14:paraId="576A8257" w14:textId="77777777" w:rsidR="00F80703" w:rsidRPr="000C437C" w:rsidRDefault="00F80703" w:rsidP="0001778E">
      <w:pPr>
        <w:pStyle w:val="11"/>
        <w:widowControl/>
        <w:suppressAutoHyphens w:val="0"/>
        <w:overflowPunct/>
        <w:spacing w:line="290" w:lineRule="exact"/>
        <w:ind w:leftChars="0" w:left="0" w:firstLineChars="150" w:firstLine="315"/>
        <w:contextualSpacing/>
        <w:jc w:val="left"/>
        <w:rPr>
          <w:szCs w:val="21"/>
        </w:rPr>
      </w:pPr>
      <w:r w:rsidRPr="000C437C">
        <w:rPr>
          <w:rFonts w:hint="eastAsia"/>
          <w:szCs w:val="21"/>
        </w:rPr>
        <w:t>（</w:t>
      </w:r>
      <w:r w:rsidRPr="000C437C">
        <w:rPr>
          <w:szCs w:val="21"/>
        </w:rPr>
        <w:t>3）</w:t>
      </w:r>
      <w:r w:rsidRPr="000C437C">
        <w:rPr>
          <w:rFonts w:hint="eastAsia"/>
          <w:szCs w:val="21"/>
        </w:rPr>
        <w:t>競技運営研修/国体運営員研修　　　　　　　　　　　 （</w:t>
      </w:r>
      <w:r w:rsidR="002D6F3D">
        <w:rPr>
          <w:rFonts w:hint="eastAsia"/>
          <w:szCs w:val="21"/>
        </w:rPr>
        <w:t>各</w:t>
      </w:r>
      <w:r w:rsidRPr="000C437C">
        <w:rPr>
          <w:rFonts w:hint="eastAsia"/>
          <w:szCs w:val="21"/>
        </w:rPr>
        <w:t>4時間）</w:t>
      </w:r>
    </w:p>
    <w:tbl>
      <w:tblPr>
        <w:tblStyle w:val="a8"/>
        <w:tblW w:w="7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72"/>
        <w:gridCol w:w="2008"/>
      </w:tblGrid>
      <w:tr w:rsidR="00F80703" w:rsidRPr="000C437C" w14:paraId="4C6C50BA" w14:textId="77777777" w:rsidTr="003B1A5B">
        <w:trPr>
          <w:trHeight w:val="310"/>
        </w:trPr>
        <w:tc>
          <w:tcPr>
            <w:tcW w:w="5172" w:type="dxa"/>
          </w:tcPr>
          <w:p w14:paraId="2C171DE5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内　容</w:t>
            </w:r>
          </w:p>
        </w:tc>
        <w:tc>
          <w:tcPr>
            <w:tcW w:w="2008" w:type="dxa"/>
          </w:tcPr>
          <w:p w14:paraId="0DE2AF50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単位（時間）</w:t>
            </w:r>
          </w:p>
        </w:tc>
      </w:tr>
      <w:tr w:rsidR="00F80703" w:rsidRPr="000C437C" w14:paraId="5043810E" w14:textId="77777777" w:rsidTr="003B1A5B">
        <w:trPr>
          <w:trHeight w:val="310"/>
        </w:trPr>
        <w:tc>
          <w:tcPr>
            <w:tcW w:w="5172" w:type="dxa"/>
          </w:tcPr>
          <w:p w14:paraId="7261C00A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・オリエンテーション</w:t>
            </w:r>
          </w:p>
        </w:tc>
        <w:tc>
          <w:tcPr>
            <w:tcW w:w="2008" w:type="dxa"/>
            <w:vAlign w:val="center"/>
          </w:tcPr>
          <w:p w14:paraId="2B1142FC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0.5</w:t>
            </w:r>
          </w:p>
        </w:tc>
      </w:tr>
      <w:tr w:rsidR="00F80703" w:rsidRPr="000C437C" w14:paraId="49882C1C" w14:textId="77777777" w:rsidTr="003B1A5B">
        <w:trPr>
          <w:trHeight w:val="329"/>
        </w:trPr>
        <w:tc>
          <w:tcPr>
            <w:tcW w:w="5172" w:type="dxa"/>
          </w:tcPr>
          <w:p w14:paraId="48BAE92D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・第73回福井国体報告</w:t>
            </w:r>
          </w:p>
        </w:tc>
        <w:tc>
          <w:tcPr>
            <w:tcW w:w="2008" w:type="dxa"/>
            <w:vAlign w:val="center"/>
          </w:tcPr>
          <w:p w14:paraId="45903D30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1.0</w:t>
            </w:r>
          </w:p>
        </w:tc>
      </w:tr>
      <w:tr w:rsidR="00F80703" w:rsidRPr="000C437C" w14:paraId="31B492E3" w14:textId="77777777" w:rsidTr="003B1A5B">
        <w:trPr>
          <w:trHeight w:val="329"/>
        </w:trPr>
        <w:tc>
          <w:tcPr>
            <w:tcW w:w="5172" w:type="dxa"/>
          </w:tcPr>
          <w:p w14:paraId="08110791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・山岳競技規則集の規程等確認</w:t>
            </w:r>
          </w:p>
        </w:tc>
        <w:tc>
          <w:tcPr>
            <w:tcW w:w="2008" w:type="dxa"/>
            <w:vAlign w:val="center"/>
          </w:tcPr>
          <w:p w14:paraId="105BED8A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1.0</w:t>
            </w:r>
          </w:p>
        </w:tc>
      </w:tr>
      <w:tr w:rsidR="00F80703" w:rsidRPr="000C437C" w14:paraId="59A7026B" w14:textId="77777777" w:rsidTr="003B1A5B">
        <w:trPr>
          <w:trHeight w:val="310"/>
        </w:trPr>
        <w:tc>
          <w:tcPr>
            <w:tcW w:w="5172" w:type="dxa"/>
          </w:tcPr>
          <w:p w14:paraId="7773DA70" w14:textId="3666BD65" w:rsidR="00F80703" w:rsidRPr="000C437C" w:rsidRDefault="00F80703" w:rsidP="00BE2BC7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</w:t>
            </w:r>
            <w:r w:rsidR="00DA21CB">
              <w:rPr>
                <w:rFonts w:hint="eastAsia"/>
                <w:szCs w:val="21"/>
              </w:rPr>
              <w:t>ｱﾝﾁ･ﾄﾞｰﾋﾟﾝｸﾞ、JSPO</w:t>
            </w:r>
            <w:r w:rsidRPr="000C437C">
              <w:rPr>
                <w:rFonts w:hint="eastAsia"/>
                <w:szCs w:val="21"/>
              </w:rPr>
              <w:t>等関連情報</w:t>
            </w:r>
          </w:p>
        </w:tc>
        <w:tc>
          <w:tcPr>
            <w:tcW w:w="2008" w:type="dxa"/>
            <w:vAlign w:val="center"/>
          </w:tcPr>
          <w:p w14:paraId="329001EF" w14:textId="77777777" w:rsidR="00F80703" w:rsidRPr="000C437C" w:rsidRDefault="00F80703" w:rsidP="003B1A5B">
            <w:pPr>
              <w:pStyle w:val="11"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1.0</w:t>
            </w:r>
          </w:p>
        </w:tc>
      </w:tr>
      <w:tr w:rsidR="00F80703" w:rsidRPr="000C437C" w14:paraId="76AD43CC" w14:textId="77777777" w:rsidTr="003B1A5B">
        <w:trPr>
          <w:trHeight w:val="357"/>
        </w:trPr>
        <w:tc>
          <w:tcPr>
            <w:tcW w:w="5172" w:type="dxa"/>
          </w:tcPr>
          <w:p w14:paraId="77149F7B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left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・情報交換、討議とまとめ</w:t>
            </w:r>
          </w:p>
        </w:tc>
        <w:tc>
          <w:tcPr>
            <w:tcW w:w="2008" w:type="dxa"/>
            <w:vAlign w:val="center"/>
          </w:tcPr>
          <w:p w14:paraId="6D371F00" w14:textId="77777777" w:rsidR="00F80703" w:rsidRPr="000C437C" w:rsidRDefault="00F80703" w:rsidP="003B1A5B">
            <w:pPr>
              <w:pStyle w:val="11"/>
              <w:widowControl/>
              <w:suppressAutoHyphens w:val="0"/>
              <w:overflowPunct/>
              <w:spacing w:line="290" w:lineRule="exact"/>
              <w:ind w:leftChars="0" w:left="0" w:firstLineChars="0" w:firstLine="0"/>
              <w:contextualSpacing/>
              <w:jc w:val="center"/>
              <w:rPr>
                <w:szCs w:val="21"/>
              </w:rPr>
            </w:pPr>
            <w:r w:rsidRPr="000C437C">
              <w:rPr>
                <w:rFonts w:hint="eastAsia"/>
                <w:szCs w:val="21"/>
              </w:rPr>
              <w:t>0.5</w:t>
            </w:r>
          </w:p>
        </w:tc>
      </w:tr>
    </w:tbl>
    <w:p w14:paraId="700EF29A" w14:textId="77777777" w:rsidR="0073124A" w:rsidRPr="000C437C" w:rsidRDefault="0073124A" w:rsidP="009101BD">
      <w:pPr>
        <w:ind w:firstLineChars="150" w:firstLine="315"/>
        <w:rPr>
          <w:szCs w:val="21"/>
        </w:rPr>
      </w:pPr>
    </w:p>
    <w:p w14:paraId="087DE3C7" w14:textId="77777777" w:rsidR="0073124A" w:rsidRPr="000C437C" w:rsidRDefault="00CA693A" w:rsidP="0073124A">
      <w:pPr>
        <w:rPr>
          <w:szCs w:val="21"/>
        </w:rPr>
      </w:pPr>
      <w:r w:rsidRPr="000C437C">
        <w:rPr>
          <w:rFonts w:hint="eastAsia"/>
          <w:szCs w:val="21"/>
        </w:rPr>
        <w:t xml:space="preserve">５　</w:t>
      </w:r>
      <w:r w:rsidR="0073124A" w:rsidRPr="000C437C">
        <w:rPr>
          <w:rFonts w:hint="eastAsia"/>
          <w:szCs w:val="21"/>
        </w:rPr>
        <w:t>会場及び研修期間</w:t>
      </w:r>
    </w:p>
    <w:p w14:paraId="6097F713" w14:textId="77777777" w:rsidR="00B7711B" w:rsidRPr="000C437C" w:rsidRDefault="0073124A" w:rsidP="00B7711B">
      <w:pPr>
        <w:ind w:leftChars="100" w:left="888" w:hangingChars="323" w:hanging="678"/>
        <w:rPr>
          <w:szCs w:val="21"/>
        </w:rPr>
      </w:pPr>
      <w:r w:rsidRPr="000C437C">
        <w:rPr>
          <w:rFonts w:hint="eastAsia"/>
          <w:szCs w:val="21"/>
        </w:rPr>
        <w:t xml:space="preserve">＜会場＞　</w:t>
      </w:r>
      <w:r w:rsidR="00473A62" w:rsidRPr="000C437C">
        <w:rPr>
          <w:rFonts w:hint="eastAsia"/>
          <w:szCs w:val="21"/>
        </w:rPr>
        <w:t>鈴鹿高等学校情報メディアセンター</w:t>
      </w:r>
      <w:r w:rsidR="00CA693A" w:rsidRPr="000C437C">
        <w:rPr>
          <w:rFonts w:hint="eastAsia"/>
          <w:szCs w:val="21"/>
        </w:rPr>
        <w:t xml:space="preserve">　〒</w:t>
      </w:r>
      <w:r w:rsidR="00473A62" w:rsidRPr="000C437C">
        <w:rPr>
          <w:rFonts w:hint="eastAsia"/>
          <w:szCs w:val="21"/>
        </w:rPr>
        <w:t>513-0831三重県鈴鹿市庄野町1260</w:t>
      </w:r>
    </w:p>
    <w:p w14:paraId="40EE6D11" w14:textId="77777777" w:rsidR="00FA02F2" w:rsidRPr="000C437C" w:rsidRDefault="00A95498" w:rsidP="00CC5027">
      <w:pPr>
        <w:pStyle w:val="11"/>
        <w:rPr>
          <w:szCs w:val="21"/>
        </w:rPr>
      </w:pPr>
      <w:r w:rsidRPr="000C437C">
        <w:rPr>
          <w:rFonts w:hint="eastAsia"/>
          <w:szCs w:val="21"/>
        </w:rPr>
        <w:t>TEL</w:t>
      </w:r>
      <w:r w:rsidR="00CA693A" w:rsidRPr="000C437C">
        <w:rPr>
          <w:rFonts w:hint="eastAsia"/>
          <w:szCs w:val="21"/>
        </w:rPr>
        <w:t>：</w:t>
      </w:r>
      <w:r w:rsidR="00473A62" w:rsidRPr="000C437C">
        <w:rPr>
          <w:rFonts w:hint="eastAsia"/>
          <w:szCs w:val="21"/>
        </w:rPr>
        <w:t>059-378-0307</w:t>
      </w:r>
      <w:r w:rsidRPr="000C437C">
        <w:rPr>
          <w:szCs w:val="21"/>
        </w:rPr>
        <w:t xml:space="preserve"> </w:t>
      </w:r>
      <w:r w:rsidRPr="000C437C">
        <w:rPr>
          <w:rFonts w:hint="eastAsia"/>
          <w:szCs w:val="21"/>
        </w:rPr>
        <w:t xml:space="preserve">　　</w:t>
      </w:r>
      <w:r w:rsidRPr="000C437C">
        <w:rPr>
          <w:szCs w:val="21"/>
        </w:rPr>
        <w:t>FAX</w:t>
      </w:r>
      <w:r w:rsidR="00CA693A" w:rsidRPr="000C437C">
        <w:rPr>
          <w:rFonts w:hint="eastAsia"/>
          <w:szCs w:val="21"/>
        </w:rPr>
        <w:t>：</w:t>
      </w:r>
      <w:r w:rsidR="00473A62" w:rsidRPr="000C437C">
        <w:rPr>
          <w:rFonts w:hint="eastAsia"/>
          <w:szCs w:val="21"/>
        </w:rPr>
        <w:t>059-370-0875</w:t>
      </w:r>
      <w:r w:rsidR="00B7711B">
        <w:rPr>
          <w:rFonts w:hint="eastAsia"/>
          <w:szCs w:val="21"/>
        </w:rPr>
        <w:t xml:space="preserve">　　　＊駐車場有（170～180台位）</w:t>
      </w:r>
    </w:p>
    <w:p w14:paraId="15DB04DD" w14:textId="77777777" w:rsidR="0001778E" w:rsidRPr="000C437C" w:rsidRDefault="0001778E" w:rsidP="0073124A">
      <w:pPr>
        <w:pStyle w:val="11"/>
        <w:ind w:leftChars="0" w:left="0" w:firstLineChars="0" w:firstLine="0"/>
        <w:rPr>
          <w:szCs w:val="21"/>
        </w:rPr>
      </w:pPr>
    </w:p>
    <w:p w14:paraId="0E56440A" w14:textId="77777777" w:rsidR="0073124A" w:rsidRPr="000C437C" w:rsidRDefault="0073124A" w:rsidP="0073124A">
      <w:pPr>
        <w:pStyle w:val="11"/>
        <w:ind w:leftChars="0" w:left="210" w:firstLineChars="0" w:firstLine="0"/>
        <w:rPr>
          <w:szCs w:val="21"/>
        </w:rPr>
      </w:pPr>
      <w:r w:rsidRPr="000C437C">
        <w:rPr>
          <w:rFonts w:hint="eastAsia"/>
          <w:szCs w:val="21"/>
        </w:rPr>
        <w:t xml:space="preserve">（1）　JMSCA公認クライミングＣ級審判員認定研修　　(1泊２日)　　</w:t>
      </w:r>
      <w:r w:rsidR="002D6F3D">
        <w:rPr>
          <w:rFonts w:hint="eastAsia"/>
          <w:szCs w:val="21"/>
        </w:rPr>
        <w:t>＊定員30名程度</w:t>
      </w:r>
    </w:p>
    <w:p w14:paraId="1E7CFE7D" w14:textId="77777777" w:rsidR="0073124A" w:rsidRPr="000C437C" w:rsidRDefault="0073124A" w:rsidP="0073124A">
      <w:pPr>
        <w:pStyle w:val="11"/>
        <w:ind w:leftChars="100" w:left="210" w:firstLineChars="300" w:firstLine="630"/>
        <w:rPr>
          <w:szCs w:val="21"/>
        </w:rPr>
      </w:pPr>
      <w:r w:rsidRPr="000C437C">
        <w:rPr>
          <w:rFonts w:hint="eastAsia"/>
          <w:szCs w:val="21"/>
        </w:rPr>
        <w:t>受付</w:t>
      </w:r>
      <w:r w:rsidRPr="000C437C">
        <w:rPr>
          <w:szCs w:val="21"/>
        </w:rPr>
        <w:t>:</w:t>
      </w:r>
      <w:r w:rsidRPr="000C437C">
        <w:rPr>
          <w:rFonts w:hint="eastAsia"/>
          <w:szCs w:val="21"/>
        </w:rPr>
        <w:t>平成31年2月2日(土)</w:t>
      </w:r>
      <w:r w:rsidRPr="000C437C">
        <w:rPr>
          <w:szCs w:val="21"/>
        </w:rPr>
        <w:t>1</w:t>
      </w:r>
      <w:r w:rsidR="009101BD">
        <w:rPr>
          <w:rFonts w:hint="eastAsia"/>
          <w:szCs w:val="21"/>
        </w:rPr>
        <w:t>2</w:t>
      </w:r>
      <w:r w:rsidRPr="000C437C">
        <w:rPr>
          <w:szCs w:val="21"/>
        </w:rPr>
        <w:t>:00</w:t>
      </w:r>
      <w:r w:rsidRPr="000C437C">
        <w:rPr>
          <w:rFonts w:hint="eastAsia"/>
          <w:szCs w:val="21"/>
        </w:rPr>
        <w:t>～</w:t>
      </w:r>
      <w:r w:rsidRPr="000C437C">
        <w:rPr>
          <w:szCs w:val="21"/>
        </w:rPr>
        <w:t>1</w:t>
      </w:r>
      <w:r w:rsidR="009101BD">
        <w:rPr>
          <w:rFonts w:hint="eastAsia"/>
          <w:szCs w:val="21"/>
        </w:rPr>
        <w:t>2</w:t>
      </w:r>
      <w:r w:rsidRPr="000C437C">
        <w:rPr>
          <w:szCs w:val="21"/>
        </w:rPr>
        <w:t>:</w:t>
      </w:r>
      <w:r w:rsidRPr="000C437C">
        <w:rPr>
          <w:rFonts w:hint="eastAsia"/>
          <w:szCs w:val="21"/>
        </w:rPr>
        <w:t>30</w:t>
      </w:r>
    </w:p>
    <w:p w14:paraId="3C3BC67F" w14:textId="77777777" w:rsidR="009101BD" w:rsidRDefault="0073124A" w:rsidP="0073124A">
      <w:pPr>
        <w:pStyle w:val="11"/>
        <w:ind w:leftChars="100" w:left="210" w:firstLineChars="300" w:firstLine="630"/>
        <w:rPr>
          <w:szCs w:val="21"/>
        </w:rPr>
      </w:pPr>
      <w:r w:rsidRPr="000C437C">
        <w:rPr>
          <w:rFonts w:hint="eastAsia"/>
          <w:szCs w:val="21"/>
        </w:rPr>
        <w:t>研修</w:t>
      </w:r>
      <w:r w:rsidRPr="000C437C">
        <w:rPr>
          <w:szCs w:val="21"/>
        </w:rPr>
        <w:t>:</w:t>
      </w:r>
      <w:r w:rsidRPr="000C437C">
        <w:rPr>
          <w:rFonts w:hint="eastAsia"/>
          <w:szCs w:val="21"/>
        </w:rPr>
        <w:t>平成31年2月2日(土)</w:t>
      </w:r>
      <w:r w:rsidRPr="000C437C">
        <w:rPr>
          <w:szCs w:val="21"/>
        </w:rPr>
        <w:t>1</w:t>
      </w:r>
      <w:r w:rsidR="00B7711B">
        <w:rPr>
          <w:rFonts w:hint="eastAsia"/>
          <w:szCs w:val="21"/>
        </w:rPr>
        <w:t>2</w:t>
      </w:r>
      <w:r w:rsidRPr="000C437C">
        <w:rPr>
          <w:szCs w:val="21"/>
        </w:rPr>
        <w:t>:</w:t>
      </w:r>
      <w:r w:rsidR="00B7711B">
        <w:rPr>
          <w:rFonts w:hint="eastAsia"/>
          <w:szCs w:val="21"/>
        </w:rPr>
        <w:t>3</w:t>
      </w:r>
      <w:r w:rsidRPr="000C437C">
        <w:rPr>
          <w:szCs w:val="21"/>
        </w:rPr>
        <w:t>0</w:t>
      </w:r>
      <w:r w:rsidRPr="000C437C">
        <w:rPr>
          <w:rFonts w:hint="eastAsia"/>
          <w:szCs w:val="21"/>
        </w:rPr>
        <w:t>～</w:t>
      </w:r>
      <w:r w:rsidR="009101BD">
        <w:rPr>
          <w:rFonts w:hint="eastAsia"/>
          <w:szCs w:val="21"/>
        </w:rPr>
        <w:t>1</w:t>
      </w:r>
      <w:r w:rsidR="00B7711B">
        <w:rPr>
          <w:rFonts w:hint="eastAsia"/>
          <w:szCs w:val="21"/>
        </w:rPr>
        <w:t>6</w:t>
      </w:r>
      <w:r w:rsidR="009101BD">
        <w:rPr>
          <w:rFonts w:hint="eastAsia"/>
          <w:szCs w:val="21"/>
        </w:rPr>
        <w:t>:</w:t>
      </w:r>
      <w:r w:rsidR="00B7711B">
        <w:rPr>
          <w:rFonts w:hint="eastAsia"/>
          <w:szCs w:val="21"/>
        </w:rPr>
        <w:t>3</w:t>
      </w:r>
      <w:r w:rsidR="009101BD">
        <w:rPr>
          <w:rFonts w:hint="eastAsia"/>
          <w:szCs w:val="21"/>
        </w:rPr>
        <w:t>0</w:t>
      </w:r>
    </w:p>
    <w:p w14:paraId="5C3ABBBE" w14:textId="77777777" w:rsidR="002D6F3D" w:rsidRDefault="002D6F3D" w:rsidP="002D6F3D">
      <w:pPr>
        <w:pStyle w:val="11"/>
        <w:ind w:leftChars="0" w:left="0" w:firstLineChars="1150" w:firstLine="2415"/>
        <w:rPr>
          <w:szCs w:val="21"/>
        </w:rPr>
      </w:pPr>
      <w:r>
        <w:rPr>
          <w:szCs w:val="21"/>
        </w:rPr>
        <w:t>2</w:t>
      </w:r>
      <w:r w:rsidR="0073124A" w:rsidRPr="000C437C">
        <w:rPr>
          <w:rFonts w:hint="eastAsia"/>
          <w:szCs w:val="21"/>
        </w:rPr>
        <w:t>月3日(日)</w:t>
      </w:r>
      <w:r>
        <w:rPr>
          <w:szCs w:val="21"/>
        </w:rPr>
        <w:t>9</w:t>
      </w:r>
      <w:r w:rsidR="0073124A" w:rsidRPr="000C437C">
        <w:rPr>
          <w:szCs w:val="21"/>
        </w:rPr>
        <w:t>:00</w:t>
      </w:r>
      <w:r w:rsidR="009101BD">
        <w:rPr>
          <w:rFonts w:hint="eastAsia"/>
          <w:szCs w:val="21"/>
        </w:rPr>
        <w:t>～</w:t>
      </w:r>
      <w:r>
        <w:rPr>
          <w:rFonts w:hint="eastAsia"/>
          <w:szCs w:val="21"/>
        </w:rPr>
        <w:t>12:00・13:00～16:30</w:t>
      </w:r>
    </w:p>
    <w:p w14:paraId="54415E69" w14:textId="77777777" w:rsidR="002D6F3D" w:rsidRPr="000C437C" w:rsidRDefault="002D6F3D" w:rsidP="002D6F3D">
      <w:pPr>
        <w:pStyle w:val="11"/>
        <w:ind w:leftChars="0" w:left="0" w:firstLineChars="1150" w:firstLine="2415"/>
        <w:rPr>
          <w:szCs w:val="21"/>
        </w:rPr>
      </w:pPr>
    </w:p>
    <w:p w14:paraId="6ACFBBAE" w14:textId="77777777" w:rsidR="0073124A" w:rsidRPr="000C437C" w:rsidRDefault="0073124A" w:rsidP="0073124A">
      <w:pPr>
        <w:pStyle w:val="11"/>
        <w:widowControl/>
        <w:suppressAutoHyphens w:val="0"/>
        <w:overflowPunct/>
        <w:spacing w:line="290" w:lineRule="exact"/>
        <w:ind w:leftChars="0" w:left="210" w:firstLineChars="0" w:firstLine="0"/>
        <w:contextualSpacing/>
        <w:jc w:val="left"/>
        <w:rPr>
          <w:szCs w:val="21"/>
        </w:rPr>
      </w:pPr>
      <w:r w:rsidRPr="000C437C">
        <w:rPr>
          <w:rFonts w:hint="eastAsia"/>
          <w:szCs w:val="21"/>
        </w:rPr>
        <w:lastRenderedPageBreak/>
        <w:t>（2）　審判・ルートセッター資格更新講習</w:t>
      </w:r>
      <w:r w:rsidR="002D6F3D">
        <w:rPr>
          <w:rFonts w:hint="eastAsia"/>
          <w:szCs w:val="21"/>
        </w:rPr>
        <w:t xml:space="preserve">       ＊定員</w:t>
      </w:r>
      <w:r w:rsidR="0000584D">
        <w:rPr>
          <w:rFonts w:hint="eastAsia"/>
          <w:szCs w:val="21"/>
        </w:rPr>
        <w:t>80</w:t>
      </w:r>
      <w:r w:rsidR="002D6F3D">
        <w:rPr>
          <w:rFonts w:hint="eastAsia"/>
          <w:szCs w:val="21"/>
        </w:rPr>
        <w:t>名程度</w:t>
      </w:r>
      <w:r w:rsidRPr="000C437C">
        <w:rPr>
          <w:rFonts w:hint="eastAsia"/>
          <w:szCs w:val="21"/>
        </w:rPr>
        <w:t xml:space="preserve"> </w:t>
      </w:r>
    </w:p>
    <w:p w14:paraId="3E6004BD" w14:textId="77777777" w:rsidR="0073124A" w:rsidRPr="000C437C" w:rsidRDefault="0073124A" w:rsidP="0073124A">
      <w:pPr>
        <w:ind w:leftChars="405" w:left="991" w:hangingChars="67" w:hanging="141"/>
        <w:rPr>
          <w:szCs w:val="21"/>
        </w:rPr>
      </w:pPr>
      <w:r w:rsidRPr="000C437C">
        <w:rPr>
          <w:rFonts w:hint="eastAsia"/>
          <w:szCs w:val="21"/>
        </w:rPr>
        <w:t>受付:平成31年2月2日(土)12:</w:t>
      </w:r>
      <w:r w:rsidR="00B7711B">
        <w:rPr>
          <w:rFonts w:hint="eastAsia"/>
          <w:szCs w:val="21"/>
        </w:rPr>
        <w:t>0</w:t>
      </w:r>
      <w:r w:rsidR="009101BD">
        <w:rPr>
          <w:rFonts w:hint="eastAsia"/>
          <w:szCs w:val="21"/>
        </w:rPr>
        <w:t>0</w:t>
      </w:r>
      <w:r w:rsidRPr="000C437C">
        <w:rPr>
          <w:rFonts w:hint="eastAsia"/>
          <w:szCs w:val="21"/>
        </w:rPr>
        <w:t>～12</w:t>
      </w:r>
      <w:r w:rsidRPr="000C437C">
        <w:rPr>
          <w:szCs w:val="21"/>
        </w:rPr>
        <w:t>:</w:t>
      </w:r>
      <w:r w:rsidR="009101BD">
        <w:rPr>
          <w:rFonts w:hint="eastAsia"/>
          <w:szCs w:val="21"/>
        </w:rPr>
        <w:t>30</w:t>
      </w:r>
      <w:r w:rsidRPr="000C437C">
        <w:rPr>
          <w:rFonts w:hint="eastAsia"/>
          <w:szCs w:val="21"/>
        </w:rPr>
        <w:t xml:space="preserve">　</w:t>
      </w:r>
    </w:p>
    <w:p w14:paraId="04A28A53" w14:textId="77777777" w:rsidR="0073124A" w:rsidRPr="000C437C" w:rsidRDefault="0073124A" w:rsidP="0073124A">
      <w:pPr>
        <w:ind w:leftChars="405" w:left="991" w:hangingChars="67" w:hanging="141"/>
        <w:rPr>
          <w:szCs w:val="21"/>
        </w:rPr>
      </w:pPr>
      <w:r w:rsidRPr="000C437C">
        <w:rPr>
          <w:rFonts w:hint="eastAsia"/>
          <w:szCs w:val="21"/>
        </w:rPr>
        <w:t>研修:平成31年2月2日(土)1</w:t>
      </w:r>
      <w:r w:rsidR="00B7711B">
        <w:rPr>
          <w:rFonts w:hint="eastAsia"/>
          <w:szCs w:val="21"/>
        </w:rPr>
        <w:t>2</w:t>
      </w:r>
      <w:r w:rsidRPr="000C437C">
        <w:rPr>
          <w:szCs w:val="21"/>
        </w:rPr>
        <w:t>:</w:t>
      </w:r>
      <w:r w:rsidR="00B7711B">
        <w:rPr>
          <w:rFonts w:hint="eastAsia"/>
          <w:szCs w:val="21"/>
        </w:rPr>
        <w:t>3</w:t>
      </w:r>
      <w:r w:rsidRPr="000C437C">
        <w:rPr>
          <w:szCs w:val="21"/>
        </w:rPr>
        <w:t>0</w:t>
      </w:r>
      <w:r w:rsidRPr="000C437C">
        <w:rPr>
          <w:rFonts w:hint="eastAsia"/>
          <w:szCs w:val="21"/>
        </w:rPr>
        <w:t>～1</w:t>
      </w:r>
      <w:r w:rsidR="00B7711B">
        <w:rPr>
          <w:rFonts w:hint="eastAsia"/>
          <w:szCs w:val="21"/>
        </w:rPr>
        <w:t>6</w:t>
      </w:r>
      <w:r w:rsidRPr="000C437C">
        <w:rPr>
          <w:rFonts w:hint="eastAsia"/>
          <w:szCs w:val="21"/>
        </w:rPr>
        <w:t>:</w:t>
      </w:r>
      <w:r w:rsidR="00B7711B">
        <w:rPr>
          <w:rFonts w:hint="eastAsia"/>
          <w:szCs w:val="21"/>
        </w:rPr>
        <w:t>3</w:t>
      </w:r>
      <w:r w:rsidRPr="000C437C">
        <w:rPr>
          <w:rFonts w:hint="eastAsia"/>
          <w:szCs w:val="21"/>
        </w:rPr>
        <w:t xml:space="preserve">0 </w:t>
      </w:r>
    </w:p>
    <w:p w14:paraId="6AA14673" w14:textId="77777777" w:rsidR="0000584D" w:rsidRDefault="0073124A" w:rsidP="0000584D">
      <w:pPr>
        <w:pStyle w:val="11"/>
        <w:widowControl/>
        <w:suppressAutoHyphens w:val="0"/>
        <w:overflowPunct/>
        <w:spacing w:line="290" w:lineRule="exact"/>
        <w:ind w:leftChars="0" w:left="210" w:firstLineChars="0" w:firstLine="0"/>
        <w:contextualSpacing/>
        <w:jc w:val="left"/>
        <w:rPr>
          <w:szCs w:val="21"/>
        </w:rPr>
      </w:pPr>
      <w:r w:rsidRPr="000C437C">
        <w:rPr>
          <w:rFonts w:hint="eastAsia"/>
          <w:szCs w:val="21"/>
        </w:rPr>
        <w:t xml:space="preserve">（3）　</w:t>
      </w:r>
      <w:r w:rsidR="002D6F3D">
        <w:rPr>
          <w:rFonts w:hint="eastAsia"/>
          <w:szCs w:val="21"/>
        </w:rPr>
        <w:t xml:space="preserve">競技運営研修・国体運営員研修　</w:t>
      </w:r>
      <w:r w:rsidR="0000584D">
        <w:rPr>
          <w:rFonts w:hint="eastAsia"/>
          <w:szCs w:val="21"/>
        </w:rPr>
        <w:t xml:space="preserve">　　　　　＊定員30名程度</w:t>
      </w:r>
    </w:p>
    <w:p w14:paraId="4818A1BD" w14:textId="77777777" w:rsidR="0073124A" w:rsidRPr="000C437C" w:rsidRDefault="0000584D" w:rsidP="0000584D">
      <w:pPr>
        <w:pStyle w:val="11"/>
        <w:widowControl/>
        <w:suppressAutoHyphens w:val="0"/>
        <w:overflowPunct/>
        <w:spacing w:line="290" w:lineRule="exact"/>
        <w:ind w:leftChars="0" w:left="210" w:firstLineChars="300" w:firstLine="630"/>
        <w:contextualSpacing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2D6F3D" w:rsidRPr="002D6F3D">
        <w:rPr>
          <w:rFonts w:hint="eastAsia"/>
          <w:szCs w:val="21"/>
        </w:rPr>
        <w:t>参加者数により、</w:t>
      </w:r>
      <w:r w:rsidR="002D6F3D">
        <w:rPr>
          <w:rFonts w:hint="eastAsia"/>
          <w:szCs w:val="21"/>
        </w:rPr>
        <w:t>両研修を</w:t>
      </w:r>
      <w:r w:rsidR="002D6F3D" w:rsidRPr="002D6F3D">
        <w:rPr>
          <w:rFonts w:hint="eastAsia"/>
          <w:szCs w:val="21"/>
        </w:rPr>
        <w:t>合同で開催する場合もある</w:t>
      </w:r>
      <w:r>
        <w:rPr>
          <w:rFonts w:hint="eastAsia"/>
          <w:szCs w:val="21"/>
        </w:rPr>
        <w:t>）</w:t>
      </w:r>
    </w:p>
    <w:p w14:paraId="7401A214" w14:textId="77777777" w:rsidR="0073124A" w:rsidRPr="000C437C" w:rsidRDefault="0073124A" w:rsidP="0073124A">
      <w:pPr>
        <w:ind w:leftChars="405" w:left="991" w:hangingChars="67" w:hanging="141"/>
        <w:rPr>
          <w:szCs w:val="21"/>
        </w:rPr>
      </w:pPr>
      <w:r w:rsidRPr="000C437C">
        <w:rPr>
          <w:rFonts w:hint="eastAsia"/>
          <w:szCs w:val="21"/>
        </w:rPr>
        <w:t>受付:平成31年2月3日(日)</w:t>
      </w:r>
      <w:r w:rsidR="002D6F3D">
        <w:rPr>
          <w:rFonts w:hint="eastAsia"/>
          <w:szCs w:val="21"/>
        </w:rPr>
        <w:t>8</w:t>
      </w:r>
      <w:r w:rsidRPr="000C437C">
        <w:rPr>
          <w:rFonts w:hint="eastAsia"/>
          <w:szCs w:val="21"/>
        </w:rPr>
        <w:t>:</w:t>
      </w:r>
      <w:r w:rsidR="002D6F3D">
        <w:rPr>
          <w:rFonts w:hint="eastAsia"/>
          <w:szCs w:val="21"/>
        </w:rPr>
        <w:t>30</w:t>
      </w:r>
      <w:r w:rsidRPr="000C437C">
        <w:rPr>
          <w:rFonts w:hint="eastAsia"/>
          <w:szCs w:val="21"/>
        </w:rPr>
        <w:t>～9</w:t>
      </w:r>
      <w:r w:rsidRPr="000C437C">
        <w:rPr>
          <w:szCs w:val="21"/>
        </w:rPr>
        <w:t>:</w:t>
      </w:r>
      <w:r w:rsidR="002D6F3D">
        <w:rPr>
          <w:rFonts w:hint="eastAsia"/>
          <w:szCs w:val="21"/>
        </w:rPr>
        <w:t>0</w:t>
      </w:r>
      <w:r w:rsidRPr="000C437C">
        <w:rPr>
          <w:rFonts w:hint="eastAsia"/>
          <w:szCs w:val="21"/>
        </w:rPr>
        <w:t xml:space="preserve">0　</w:t>
      </w:r>
      <w:r w:rsidR="0000584D">
        <w:rPr>
          <w:rFonts w:hint="eastAsia"/>
          <w:szCs w:val="21"/>
        </w:rPr>
        <w:t xml:space="preserve">　</w:t>
      </w:r>
    </w:p>
    <w:p w14:paraId="7DB3D1F9" w14:textId="77777777" w:rsidR="0073124A" w:rsidRPr="000C437C" w:rsidRDefault="0073124A" w:rsidP="0073124A">
      <w:pPr>
        <w:ind w:leftChars="405" w:left="991" w:hangingChars="67" w:hanging="141"/>
        <w:rPr>
          <w:szCs w:val="21"/>
        </w:rPr>
      </w:pPr>
      <w:r w:rsidRPr="000C437C">
        <w:rPr>
          <w:rFonts w:hint="eastAsia"/>
          <w:szCs w:val="21"/>
        </w:rPr>
        <w:t>研修:平成31年2月3日(日</w:t>
      </w:r>
      <w:r w:rsidR="002D6F3D">
        <w:rPr>
          <w:rFonts w:hint="eastAsia"/>
          <w:szCs w:val="21"/>
        </w:rPr>
        <w:t>)9:3</w:t>
      </w:r>
      <w:r w:rsidRPr="000C437C">
        <w:rPr>
          <w:szCs w:val="21"/>
        </w:rPr>
        <w:t>0</w:t>
      </w:r>
      <w:r w:rsidRPr="000C437C">
        <w:rPr>
          <w:rFonts w:hint="eastAsia"/>
          <w:szCs w:val="21"/>
        </w:rPr>
        <w:t>～</w:t>
      </w:r>
      <w:r w:rsidR="002D6F3D">
        <w:rPr>
          <w:rFonts w:hint="eastAsia"/>
          <w:szCs w:val="21"/>
        </w:rPr>
        <w:t>12:30・13:30～</w:t>
      </w:r>
      <w:r w:rsidRPr="000C437C">
        <w:rPr>
          <w:rFonts w:hint="eastAsia"/>
          <w:szCs w:val="21"/>
        </w:rPr>
        <w:t>1</w:t>
      </w:r>
      <w:r w:rsidR="002D6F3D">
        <w:rPr>
          <w:rFonts w:hint="eastAsia"/>
          <w:szCs w:val="21"/>
        </w:rPr>
        <w:t>4</w:t>
      </w:r>
      <w:r w:rsidRPr="000C437C">
        <w:rPr>
          <w:rFonts w:hint="eastAsia"/>
          <w:szCs w:val="21"/>
        </w:rPr>
        <w:t>:</w:t>
      </w:r>
      <w:r w:rsidR="002D6F3D">
        <w:rPr>
          <w:rFonts w:hint="eastAsia"/>
          <w:szCs w:val="21"/>
        </w:rPr>
        <w:t>3</w:t>
      </w:r>
      <w:r w:rsidRPr="000C437C">
        <w:rPr>
          <w:rFonts w:hint="eastAsia"/>
          <w:szCs w:val="21"/>
        </w:rPr>
        <w:t xml:space="preserve">0 </w:t>
      </w:r>
    </w:p>
    <w:p w14:paraId="768B2F45" w14:textId="77777777" w:rsidR="0073124A" w:rsidRPr="000C437C" w:rsidRDefault="0073124A" w:rsidP="0073124A">
      <w:pPr>
        <w:pStyle w:val="11"/>
        <w:ind w:leftChars="0" w:left="0" w:firstLineChars="0" w:firstLine="0"/>
        <w:rPr>
          <w:szCs w:val="21"/>
        </w:rPr>
      </w:pPr>
    </w:p>
    <w:p w14:paraId="54A166F9" w14:textId="77777777" w:rsidR="00B7711B" w:rsidRDefault="00CA693A" w:rsidP="00B7711B">
      <w:pPr>
        <w:ind w:left="888" w:hangingChars="423" w:hanging="888"/>
        <w:rPr>
          <w:szCs w:val="21"/>
        </w:rPr>
      </w:pPr>
      <w:r w:rsidRPr="000C437C">
        <w:rPr>
          <w:rFonts w:hint="eastAsia"/>
          <w:szCs w:val="21"/>
        </w:rPr>
        <w:t>６　宿泊　宿泊</w:t>
      </w:r>
      <w:r w:rsidR="00B7711B">
        <w:rPr>
          <w:rFonts w:hint="eastAsia"/>
          <w:szCs w:val="21"/>
        </w:rPr>
        <w:t>をされる</w:t>
      </w:r>
      <w:r w:rsidRPr="000C437C">
        <w:rPr>
          <w:rFonts w:hint="eastAsia"/>
          <w:szCs w:val="21"/>
        </w:rPr>
        <w:t>方は</w:t>
      </w:r>
      <w:r w:rsidR="00B7711B">
        <w:rPr>
          <w:rFonts w:hint="eastAsia"/>
          <w:szCs w:val="21"/>
        </w:rPr>
        <w:t>各自で申し込みをお願いします。</w:t>
      </w:r>
    </w:p>
    <w:p w14:paraId="4EF83081" w14:textId="77777777" w:rsidR="0073124A" w:rsidRPr="000C437C" w:rsidRDefault="00B7711B" w:rsidP="00B7711B">
      <w:pPr>
        <w:ind w:leftChars="400" w:left="840"/>
        <w:rPr>
          <w:szCs w:val="21"/>
        </w:rPr>
      </w:pPr>
      <w:r>
        <w:rPr>
          <w:rFonts w:hint="eastAsia"/>
          <w:szCs w:val="21"/>
        </w:rPr>
        <w:t>尚、</w:t>
      </w:r>
      <w:r w:rsidR="00943EFC">
        <w:rPr>
          <w:rFonts w:hint="eastAsia"/>
          <w:szCs w:val="21"/>
        </w:rPr>
        <w:t xml:space="preserve">近鉄鈴鹿線 </w:t>
      </w:r>
      <w:r w:rsidR="00473A62" w:rsidRPr="000C437C">
        <w:rPr>
          <w:rFonts w:hint="eastAsia"/>
          <w:szCs w:val="21"/>
        </w:rPr>
        <w:t>平田町</w:t>
      </w:r>
      <w:r w:rsidR="00CA693A" w:rsidRPr="000C437C">
        <w:rPr>
          <w:rFonts w:hint="eastAsia"/>
          <w:szCs w:val="21"/>
        </w:rPr>
        <w:t>駅周辺のビジネスホテル</w:t>
      </w:r>
      <w:r w:rsidR="0073124A" w:rsidRPr="000C437C">
        <w:rPr>
          <w:rFonts w:hint="eastAsia"/>
          <w:szCs w:val="21"/>
        </w:rPr>
        <w:t>（複数あり）が便利です。</w:t>
      </w:r>
    </w:p>
    <w:p w14:paraId="22699ABC" w14:textId="77777777" w:rsidR="00A95498" w:rsidRPr="000C437C" w:rsidRDefault="0073124A" w:rsidP="0073124A">
      <w:pPr>
        <w:ind w:leftChars="400" w:left="840"/>
        <w:rPr>
          <w:szCs w:val="21"/>
        </w:rPr>
      </w:pPr>
      <w:r w:rsidRPr="000C437C">
        <w:rPr>
          <w:rFonts w:hint="eastAsia"/>
          <w:szCs w:val="21"/>
        </w:rPr>
        <w:t>＊会場</w:t>
      </w:r>
      <w:r w:rsidR="00B7711B">
        <w:rPr>
          <w:rFonts w:hint="eastAsia"/>
          <w:szCs w:val="21"/>
        </w:rPr>
        <w:t>（鈴鹿高校）</w:t>
      </w:r>
      <w:r w:rsidRPr="000C437C">
        <w:rPr>
          <w:rFonts w:hint="eastAsia"/>
          <w:szCs w:val="21"/>
        </w:rPr>
        <w:t>まで車で5分程度、徒歩15～20分程度</w:t>
      </w:r>
    </w:p>
    <w:p w14:paraId="4861D7EB" w14:textId="77777777" w:rsidR="0073124A" w:rsidRPr="00B7711B" w:rsidRDefault="0073124A" w:rsidP="0073124A">
      <w:pPr>
        <w:ind w:leftChars="400" w:left="840"/>
        <w:rPr>
          <w:szCs w:val="21"/>
        </w:rPr>
      </w:pPr>
    </w:p>
    <w:p w14:paraId="6CA51FFF" w14:textId="77777777" w:rsidR="00A95498" w:rsidRPr="000C437C" w:rsidRDefault="00A95498">
      <w:pPr>
        <w:ind w:left="888" w:hangingChars="423" w:hanging="888"/>
        <w:rPr>
          <w:szCs w:val="21"/>
        </w:rPr>
      </w:pPr>
      <w:r w:rsidRPr="000C437C">
        <w:rPr>
          <w:rFonts w:hint="eastAsia"/>
          <w:szCs w:val="21"/>
        </w:rPr>
        <w:t>７　講師　日本山岳</w:t>
      </w:r>
      <w:r w:rsidR="0073124A" w:rsidRPr="000C437C">
        <w:rPr>
          <w:rFonts w:hint="eastAsia"/>
          <w:szCs w:val="21"/>
        </w:rPr>
        <w:t>スポーツクライミング協会スポーツクライミング</w:t>
      </w:r>
      <w:r w:rsidRPr="000C437C">
        <w:rPr>
          <w:rFonts w:hint="eastAsia"/>
          <w:szCs w:val="21"/>
        </w:rPr>
        <w:t>部常任委員</w:t>
      </w:r>
      <w:r w:rsidR="0073124A" w:rsidRPr="000C437C">
        <w:rPr>
          <w:rFonts w:hint="eastAsia"/>
          <w:szCs w:val="21"/>
        </w:rPr>
        <w:t>、専門委員</w:t>
      </w:r>
    </w:p>
    <w:p w14:paraId="15C95A5F" w14:textId="77777777" w:rsidR="0073124A" w:rsidRPr="000C437C" w:rsidRDefault="0073124A">
      <w:pPr>
        <w:ind w:left="888" w:hangingChars="423" w:hanging="888"/>
        <w:rPr>
          <w:szCs w:val="21"/>
        </w:rPr>
      </w:pPr>
    </w:p>
    <w:p w14:paraId="689CB52B" w14:textId="77777777" w:rsidR="000F4949" w:rsidRPr="000C437C" w:rsidRDefault="000F4949" w:rsidP="000F4949">
      <w:pPr>
        <w:spacing w:line="290" w:lineRule="exact"/>
        <w:ind w:firstLineChars="0" w:firstLine="0"/>
        <w:rPr>
          <w:szCs w:val="21"/>
        </w:rPr>
      </w:pPr>
      <w:r w:rsidRPr="000C437C">
        <w:rPr>
          <w:rFonts w:hint="eastAsia"/>
          <w:szCs w:val="21"/>
        </w:rPr>
        <w:t>８　参加資格</w:t>
      </w:r>
    </w:p>
    <w:p w14:paraId="5EDF1779" w14:textId="77777777" w:rsidR="0001778E" w:rsidRPr="000C437C" w:rsidRDefault="0001778E" w:rsidP="0001778E">
      <w:pPr>
        <w:pStyle w:val="11"/>
        <w:widowControl/>
        <w:suppressAutoHyphens w:val="0"/>
        <w:overflowPunct/>
        <w:spacing w:line="290" w:lineRule="exact"/>
        <w:ind w:leftChars="0" w:left="0" w:firstLineChars="200" w:firstLine="420"/>
        <w:contextualSpacing/>
        <w:jc w:val="left"/>
        <w:rPr>
          <w:szCs w:val="21"/>
        </w:rPr>
      </w:pPr>
      <w:r w:rsidRPr="000C437C">
        <w:rPr>
          <w:rFonts w:hint="eastAsia"/>
          <w:szCs w:val="21"/>
        </w:rPr>
        <w:t>(1)　スポーツクライミングＣ級審判員認定研修</w:t>
      </w:r>
    </w:p>
    <w:p w14:paraId="2F946988" w14:textId="77777777" w:rsidR="0001778E" w:rsidRPr="000C437C" w:rsidRDefault="0001778E" w:rsidP="0001778E">
      <w:pPr>
        <w:pStyle w:val="11"/>
        <w:spacing w:line="290" w:lineRule="exact"/>
        <w:ind w:leftChars="0" w:left="851" w:firstLineChars="0" w:firstLine="0"/>
        <w:rPr>
          <w:szCs w:val="21"/>
        </w:rPr>
      </w:pPr>
      <w:r w:rsidRPr="000C437C">
        <w:rPr>
          <w:rFonts w:hint="eastAsia"/>
          <w:szCs w:val="21"/>
        </w:rPr>
        <w:t>①クライミング競技会の運営に参加経験のある者</w:t>
      </w:r>
    </w:p>
    <w:p w14:paraId="6BA14173" w14:textId="77777777" w:rsidR="0001778E" w:rsidRPr="000C437C" w:rsidRDefault="0001778E" w:rsidP="0001778E">
      <w:pPr>
        <w:pStyle w:val="11"/>
        <w:spacing w:line="290" w:lineRule="exact"/>
        <w:ind w:leftChars="0" w:left="851" w:firstLineChars="0" w:firstLine="0"/>
        <w:rPr>
          <w:szCs w:val="21"/>
        </w:rPr>
      </w:pPr>
      <w:r w:rsidRPr="000C437C">
        <w:rPr>
          <w:rFonts w:hint="eastAsia"/>
          <w:szCs w:val="21"/>
        </w:rPr>
        <w:t>②選手経験のある者で、所属山岳連盟会長から推薦された者</w:t>
      </w:r>
    </w:p>
    <w:p w14:paraId="2458B7B7" w14:textId="77777777" w:rsidR="0001778E" w:rsidRPr="000C437C" w:rsidRDefault="0001778E" w:rsidP="0001778E">
      <w:pPr>
        <w:pStyle w:val="2"/>
        <w:ind w:leftChars="0" w:left="0" w:firstLineChars="200" w:firstLine="420"/>
        <w:rPr>
          <w:szCs w:val="21"/>
        </w:rPr>
      </w:pPr>
      <w:r w:rsidRPr="000C437C">
        <w:rPr>
          <w:rFonts w:hint="eastAsia"/>
          <w:szCs w:val="21"/>
        </w:rPr>
        <w:t>(2)　 スポーツクライミング審判員・ルートセッター更新研修</w:t>
      </w:r>
    </w:p>
    <w:p w14:paraId="7A8CA059" w14:textId="77777777" w:rsidR="0001778E" w:rsidRPr="000C437C" w:rsidRDefault="0001778E" w:rsidP="0001778E">
      <w:pPr>
        <w:pStyle w:val="11"/>
        <w:spacing w:line="290" w:lineRule="exact"/>
        <w:ind w:leftChars="0" w:left="851" w:firstLineChars="0" w:firstLine="0"/>
        <w:rPr>
          <w:szCs w:val="21"/>
        </w:rPr>
      </w:pPr>
      <w:r w:rsidRPr="000C437C">
        <w:rPr>
          <w:rFonts w:hint="eastAsia"/>
          <w:szCs w:val="21"/>
        </w:rPr>
        <w:t>①平成30年度にスポーツクライミング審判員またはルートセッターの登録手続きを行った者</w:t>
      </w:r>
    </w:p>
    <w:p w14:paraId="7FF0715C" w14:textId="77777777" w:rsidR="0001778E" w:rsidRDefault="0001778E" w:rsidP="0001778E">
      <w:pPr>
        <w:pStyle w:val="11"/>
        <w:widowControl/>
        <w:suppressAutoHyphens w:val="0"/>
        <w:overflowPunct/>
        <w:spacing w:line="290" w:lineRule="exact"/>
        <w:ind w:leftChars="0" w:left="851" w:firstLineChars="0" w:firstLine="0"/>
        <w:contextualSpacing/>
        <w:jc w:val="left"/>
        <w:rPr>
          <w:szCs w:val="21"/>
        </w:rPr>
      </w:pPr>
      <w:r w:rsidRPr="000C437C">
        <w:rPr>
          <w:rFonts w:hint="eastAsia"/>
          <w:szCs w:val="21"/>
        </w:rPr>
        <w:t>②スポーツクライミング審判員及びルートセッターの有効期限が平成31年3月末日の者</w:t>
      </w:r>
    </w:p>
    <w:p w14:paraId="4639E084" w14:textId="77777777" w:rsidR="009101BD" w:rsidRPr="000C437C" w:rsidRDefault="009101BD" w:rsidP="0001778E">
      <w:pPr>
        <w:pStyle w:val="11"/>
        <w:widowControl/>
        <w:suppressAutoHyphens w:val="0"/>
        <w:overflowPunct/>
        <w:spacing w:line="290" w:lineRule="exact"/>
        <w:ind w:leftChars="0" w:left="851" w:firstLineChars="0" w:firstLine="0"/>
        <w:contextualSpacing/>
        <w:jc w:val="left"/>
        <w:rPr>
          <w:szCs w:val="21"/>
        </w:rPr>
      </w:pPr>
      <w:r>
        <w:rPr>
          <w:rFonts w:hint="eastAsia"/>
          <w:szCs w:val="21"/>
        </w:rPr>
        <w:t>③東海ブロック外からの受講も可とする</w:t>
      </w:r>
    </w:p>
    <w:p w14:paraId="3566F8CD" w14:textId="77777777" w:rsidR="0001778E" w:rsidRPr="000C437C" w:rsidRDefault="0001778E" w:rsidP="0001778E">
      <w:pPr>
        <w:ind w:firstLineChars="200" w:firstLine="420"/>
        <w:rPr>
          <w:szCs w:val="21"/>
        </w:rPr>
      </w:pPr>
      <w:r w:rsidRPr="000C437C">
        <w:rPr>
          <w:rFonts w:hint="eastAsia"/>
          <w:szCs w:val="21"/>
        </w:rPr>
        <w:t xml:space="preserve">(3) 　競技運営研修/国体運営員研修　　　　　　　　　　　 </w:t>
      </w:r>
      <w:r w:rsidRPr="000C437C">
        <w:rPr>
          <w:szCs w:val="21"/>
        </w:rPr>
        <w:t xml:space="preserve"> </w:t>
      </w:r>
    </w:p>
    <w:p w14:paraId="4A63A9F0" w14:textId="77777777" w:rsidR="0001778E" w:rsidRPr="000C437C" w:rsidRDefault="0001778E" w:rsidP="0001778E">
      <w:pPr>
        <w:pStyle w:val="11"/>
        <w:spacing w:line="290" w:lineRule="exact"/>
        <w:ind w:leftChars="0" w:left="0" w:firstLineChars="400" w:firstLine="840"/>
        <w:rPr>
          <w:szCs w:val="21"/>
        </w:rPr>
      </w:pPr>
      <w:r w:rsidRPr="000C437C">
        <w:rPr>
          <w:rFonts w:hint="eastAsia"/>
          <w:szCs w:val="21"/>
        </w:rPr>
        <w:t>①スポーツクライミング競技運営に興味がある者</w:t>
      </w:r>
    </w:p>
    <w:p w14:paraId="6C7B3161" w14:textId="77777777" w:rsidR="0001778E" w:rsidRPr="000C437C" w:rsidRDefault="0001778E" w:rsidP="0001778E">
      <w:pPr>
        <w:pStyle w:val="11"/>
        <w:spacing w:line="290" w:lineRule="exact"/>
        <w:ind w:leftChars="0" w:left="0" w:firstLineChars="400" w:firstLine="840"/>
        <w:rPr>
          <w:szCs w:val="21"/>
        </w:rPr>
      </w:pPr>
      <w:r w:rsidRPr="000C437C">
        <w:rPr>
          <w:rFonts w:hint="eastAsia"/>
          <w:szCs w:val="21"/>
        </w:rPr>
        <w:t>②所属山岳連盟会長から推薦された者</w:t>
      </w:r>
    </w:p>
    <w:p w14:paraId="4D22443C" w14:textId="77777777" w:rsidR="0001778E" w:rsidRDefault="0001778E" w:rsidP="0001778E">
      <w:pPr>
        <w:pStyle w:val="11"/>
        <w:spacing w:line="290" w:lineRule="exact"/>
        <w:ind w:leftChars="0" w:left="200" w:firstLineChars="300" w:firstLine="630"/>
        <w:rPr>
          <w:szCs w:val="21"/>
        </w:rPr>
      </w:pPr>
      <w:r w:rsidRPr="000C437C">
        <w:rPr>
          <w:rFonts w:hint="eastAsia"/>
          <w:szCs w:val="21"/>
        </w:rPr>
        <w:t>➂各都県山岳連盟/協会競技委員長または国体監督</w:t>
      </w:r>
    </w:p>
    <w:p w14:paraId="36A07E26" w14:textId="77777777" w:rsidR="009101BD" w:rsidRPr="000C437C" w:rsidRDefault="009101BD" w:rsidP="0001778E">
      <w:pPr>
        <w:pStyle w:val="11"/>
        <w:spacing w:line="290" w:lineRule="exact"/>
        <w:ind w:leftChars="0" w:left="200" w:firstLineChars="300" w:firstLine="630"/>
        <w:rPr>
          <w:szCs w:val="21"/>
        </w:rPr>
      </w:pPr>
    </w:p>
    <w:p w14:paraId="4614552A" w14:textId="77777777" w:rsidR="00A95498" w:rsidRPr="000C437C" w:rsidRDefault="0001778E" w:rsidP="00AA27C4">
      <w:pPr>
        <w:pStyle w:val="11"/>
        <w:ind w:leftChars="0" w:left="0" w:firstLineChars="50" w:firstLine="105"/>
        <w:rPr>
          <w:szCs w:val="21"/>
        </w:rPr>
      </w:pPr>
      <w:r w:rsidRPr="000C437C">
        <w:rPr>
          <w:rFonts w:hint="eastAsia"/>
          <w:szCs w:val="21"/>
        </w:rPr>
        <w:t>９</w:t>
      </w:r>
      <w:r w:rsidR="00A95498" w:rsidRPr="000C437C">
        <w:rPr>
          <w:rFonts w:hint="eastAsia"/>
          <w:szCs w:val="21"/>
        </w:rPr>
        <w:t xml:space="preserve">　</w:t>
      </w:r>
      <w:r w:rsidRPr="000C437C">
        <w:rPr>
          <w:rFonts w:hint="eastAsia"/>
          <w:szCs w:val="21"/>
        </w:rPr>
        <w:t>受講料</w:t>
      </w:r>
      <w:r w:rsidR="00A95498" w:rsidRPr="000C437C">
        <w:rPr>
          <w:rFonts w:hint="eastAsia"/>
          <w:szCs w:val="21"/>
        </w:rPr>
        <w:t xml:space="preserve">　</w:t>
      </w:r>
      <w:r w:rsidRPr="000C437C">
        <w:rPr>
          <w:rFonts w:hint="eastAsia"/>
          <w:szCs w:val="21"/>
        </w:rPr>
        <w:t>3</w:t>
      </w:r>
      <w:r w:rsidR="00A95498" w:rsidRPr="000C437C">
        <w:rPr>
          <w:szCs w:val="21"/>
        </w:rPr>
        <w:t>,000</w:t>
      </w:r>
      <w:r w:rsidRPr="000C437C">
        <w:rPr>
          <w:rFonts w:hint="eastAsia"/>
          <w:szCs w:val="21"/>
        </w:rPr>
        <w:t>円　（別途テキスト代1,080円）</w:t>
      </w:r>
    </w:p>
    <w:p w14:paraId="1514128A" w14:textId="77777777" w:rsidR="00AA27C4" w:rsidRPr="000C437C" w:rsidRDefault="00A95498" w:rsidP="0001778E">
      <w:pPr>
        <w:pStyle w:val="11"/>
        <w:ind w:leftChars="-109" w:left="0" w:hangingChars="109" w:hanging="229"/>
        <w:rPr>
          <w:szCs w:val="21"/>
        </w:rPr>
      </w:pPr>
      <w:r w:rsidRPr="000C437C">
        <w:rPr>
          <w:rFonts w:hint="eastAsia"/>
          <w:szCs w:val="21"/>
        </w:rPr>
        <w:t xml:space="preserve">　　　　　</w:t>
      </w:r>
    </w:p>
    <w:p w14:paraId="3E17E949" w14:textId="77777777" w:rsidR="00A95498" w:rsidRPr="000C437C" w:rsidRDefault="00A95498" w:rsidP="00AA27C4">
      <w:pPr>
        <w:pStyle w:val="11"/>
        <w:ind w:leftChars="0" w:left="0" w:firstLineChars="0" w:firstLine="0"/>
        <w:rPr>
          <w:szCs w:val="21"/>
        </w:rPr>
      </w:pPr>
      <w:r w:rsidRPr="000C437C">
        <w:rPr>
          <w:szCs w:val="21"/>
        </w:rPr>
        <w:t xml:space="preserve"> </w:t>
      </w:r>
      <w:r w:rsidR="0001778E" w:rsidRPr="000C437C">
        <w:rPr>
          <w:rFonts w:hint="eastAsia"/>
          <w:szCs w:val="21"/>
        </w:rPr>
        <w:t>10</w:t>
      </w:r>
      <w:r w:rsidRPr="000C437C">
        <w:rPr>
          <w:rFonts w:hint="eastAsia"/>
          <w:szCs w:val="21"/>
        </w:rPr>
        <w:t xml:space="preserve">　申込先</w:t>
      </w:r>
    </w:p>
    <w:p w14:paraId="365D755B" w14:textId="77777777" w:rsidR="00A95498" w:rsidRDefault="00A95498">
      <w:pPr>
        <w:pStyle w:val="11"/>
        <w:ind w:leftChars="-109" w:left="630" w:hangingChars="409" w:hanging="859"/>
        <w:rPr>
          <w:szCs w:val="21"/>
        </w:rPr>
      </w:pPr>
      <w:r w:rsidRPr="000C437C">
        <w:rPr>
          <w:rFonts w:hint="eastAsia"/>
          <w:szCs w:val="21"/>
        </w:rPr>
        <w:t xml:space="preserve">　　　　別紙申込書に必要事項を記入の上、平成</w:t>
      </w:r>
      <w:r w:rsidR="00D44300" w:rsidRPr="000C437C">
        <w:rPr>
          <w:rFonts w:hint="eastAsia"/>
          <w:szCs w:val="21"/>
        </w:rPr>
        <w:t>31</w:t>
      </w:r>
      <w:r w:rsidR="00087A53" w:rsidRPr="000C437C">
        <w:rPr>
          <w:rFonts w:hint="eastAsia"/>
          <w:szCs w:val="21"/>
        </w:rPr>
        <w:t>年1月</w:t>
      </w:r>
      <w:r w:rsidR="002D6F3D">
        <w:rPr>
          <w:rFonts w:hint="eastAsia"/>
          <w:szCs w:val="21"/>
        </w:rPr>
        <w:t>10</w:t>
      </w:r>
      <w:r w:rsidRPr="000C437C">
        <w:rPr>
          <w:rFonts w:hint="eastAsia"/>
          <w:szCs w:val="21"/>
        </w:rPr>
        <w:t>日</w:t>
      </w:r>
      <w:r w:rsidRPr="000C437C">
        <w:rPr>
          <w:szCs w:val="21"/>
        </w:rPr>
        <w:t>（</w:t>
      </w:r>
      <w:r w:rsidR="002D6F3D">
        <w:rPr>
          <w:rFonts w:hint="eastAsia"/>
          <w:szCs w:val="21"/>
        </w:rPr>
        <w:t>木</w:t>
      </w:r>
      <w:r w:rsidRPr="000C437C">
        <w:rPr>
          <w:szCs w:val="21"/>
        </w:rPr>
        <w:t>）</w:t>
      </w:r>
      <w:r w:rsidRPr="000C437C">
        <w:rPr>
          <w:rFonts w:hint="eastAsia"/>
          <w:szCs w:val="21"/>
        </w:rPr>
        <w:t>までに下記へ郵送・</w:t>
      </w:r>
      <w:r w:rsidRPr="000C437C">
        <w:rPr>
          <w:szCs w:val="21"/>
        </w:rPr>
        <w:t>FAX</w:t>
      </w:r>
      <w:r w:rsidRPr="000C437C">
        <w:rPr>
          <w:rFonts w:hint="eastAsia"/>
          <w:szCs w:val="21"/>
        </w:rPr>
        <w:t>あるいはメールでお送りください。</w:t>
      </w:r>
      <w:r w:rsidR="00943EFC">
        <w:rPr>
          <w:rFonts w:hint="eastAsia"/>
          <w:szCs w:val="21"/>
        </w:rPr>
        <w:t>なお、FAX・メールで申し込んだ場合、会長印を押印した参加申込書を当日受付にてご提出ください。</w:t>
      </w:r>
      <w:r w:rsidR="002D6F3D">
        <w:rPr>
          <w:rFonts w:hint="eastAsia"/>
          <w:szCs w:val="21"/>
        </w:rPr>
        <w:t>特に競技運営研修、国体運営研修につきましては講習場所、講師の関係もありますので必ず締め切りを厳守してください。</w:t>
      </w:r>
    </w:p>
    <w:p w14:paraId="3A6BE3C0" w14:textId="77777777" w:rsidR="002D6F3D" w:rsidRPr="000C437C" w:rsidRDefault="002D6F3D">
      <w:pPr>
        <w:pStyle w:val="11"/>
        <w:ind w:leftChars="-109" w:left="630" w:hangingChars="409" w:hanging="859"/>
        <w:rPr>
          <w:szCs w:val="21"/>
        </w:rPr>
      </w:pPr>
    </w:p>
    <w:p w14:paraId="580CFF5C" w14:textId="77777777" w:rsidR="00A95498" w:rsidRPr="000C437C" w:rsidRDefault="00087A53">
      <w:pPr>
        <w:pStyle w:val="11"/>
        <w:ind w:leftChars="-109" w:left="0" w:hangingChars="109" w:hanging="229"/>
        <w:rPr>
          <w:szCs w:val="21"/>
        </w:rPr>
      </w:pPr>
      <w:r w:rsidRPr="000C437C">
        <w:rPr>
          <w:rFonts w:hint="eastAsia"/>
          <w:szCs w:val="21"/>
        </w:rPr>
        <w:t xml:space="preserve">　　　　　</w:t>
      </w:r>
      <w:r w:rsidR="00D44300" w:rsidRPr="000C437C">
        <w:rPr>
          <w:rFonts w:hint="eastAsia"/>
          <w:szCs w:val="21"/>
        </w:rPr>
        <w:t>三重</w:t>
      </w:r>
      <w:r w:rsidRPr="000C437C">
        <w:rPr>
          <w:rFonts w:hint="eastAsia"/>
          <w:szCs w:val="21"/>
        </w:rPr>
        <w:t xml:space="preserve">県山岳連盟　</w:t>
      </w:r>
      <w:r w:rsidR="00D44300" w:rsidRPr="000C437C">
        <w:rPr>
          <w:rFonts w:hint="eastAsia"/>
          <w:szCs w:val="21"/>
        </w:rPr>
        <w:t>東海ブロック研修会</w:t>
      </w:r>
      <w:r w:rsidRPr="000C437C">
        <w:rPr>
          <w:rFonts w:hint="eastAsia"/>
          <w:szCs w:val="21"/>
        </w:rPr>
        <w:t>事務局</w:t>
      </w:r>
    </w:p>
    <w:p w14:paraId="05AD589F" w14:textId="77777777" w:rsidR="00A95498" w:rsidRPr="000C437C" w:rsidRDefault="00087A53">
      <w:pPr>
        <w:rPr>
          <w:szCs w:val="21"/>
        </w:rPr>
      </w:pPr>
      <w:r w:rsidRPr="000C437C">
        <w:rPr>
          <w:rFonts w:hint="eastAsia"/>
          <w:szCs w:val="21"/>
        </w:rPr>
        <w:t xml:space="preserve">　　　　　〒</w:t>
      </w:r>
      <w:r w:rsidR="00D44300" w:rsidRPr="000C437C">
        <w:rPr>
          <w:rFonts w:hint="eastAsia"/>
          <w:szCs w:val="21"/>
        </w:rPr>
        <w:t>513-0831</w:t>
      </w:r>
      <w:r w:rsidR="00D44300" w:rsidRPr="000C437C">
        <w:rPr>
          <w:szCs w:val="21"/>
        </w:rPr>
        <w:t xml:space="preserve">　</w:t>
      </w:r>
      <w:r w:rsidR="00D44300" w:rsidRPr="000C437C">
        <w:rPr>
          <w:rFonts w:hint="eastAsia"/>
          <w:szCs w:val="21"/>
        </w:rPr>
        <w:t>鈴鹿市庄野町1260</w:t>
      </w:r>
      <w:r w:rsidRPr="000C437C">
        <w:rPr>
          <w:rFonts w:hint="eastAsia"/>
          <w:szCs w:val="21"/>
        </w:rPr>
        <w:t xml:space="preserve">　</w:t>
      </w:r>
      <w:r w:rsidR="00D44300" w:rsidRPr="000C437C">
        <w:rPr>
          <w:rFonts w:hint="eastAsia"/>
          <w:szCs w:val="21"/>
        </w:rPr>
        <w:t>鈴鹿</w:t>
      </w:r>
      <w:r w:rsidR="00AA27C4" w:rsidRPr="000C437C">
        <w:rPr>
          <w:rFonts w:hint="eastAsia"/>
          <w:szCs w:val="21"/>
        </w:rPr>
        <w:t>高等学校（</w:t>
      </w:r>
      <w:r w:rsidR="0001778E" w:rsidRPr="000C437C">
        <w:rPr>
          <w:rFonts w:hint="eastAsia"/>
          <w:szCs w:val="21"/>
        </w:rPr>
        <w:t>三重県山岳連盟研修会</w:t>
      </w:r>
      <w:r w:rsidR="00AA27C4" w:rsidRPr="000C437C">
        <w:rPr>
          <w:rFonts w:hint="eastAsia"/>
          <w:szCs w:val="21"/>
        </w:rPr>
        <w:t>担当　戸田）</w:t>
      </w:r>
    </w:p>
    <w:p w14:paraId="662D8A53" w14:textId="77777777" w:rsidR="00A95498" w:rsidRPr="000C437C" w:rsidRDefault="00A95498">
      <w:pPr>
        <w:pStyle w:val="11"/>
        <w:ind w:leftChars="-272" w:left="0" w:hangingChars="272" w:hanging="571"/>
        <w:rPr>
          <w:szCs w:val="21"/>
        </w:rPr>
      </w:pPr>
      <w:r w:rsidRPr="000C437C">
        <w:rPr>
          <w:szCs w:val="21"/>
        </w:rPr>
        <w:t xml:space="preserve">             </w:t>
      </w:r>
      <w:r w:rsidRPr="000C437C">
        <w:rPr>
          <w:rFonts w:hint="eastAsia"/>
          <w:szCs w:val="21"/>
        </w:rPr>
        <w:t xml:space="preserve">　 TEL</w:t>
      </w:r>
      <w:r w:rsidR="00087A53" w:rsidRPr="000C437C">
        <w:rPr>
          <w:rFonts w:hint="eastAsia"/>
          <w:szCs w:val="21"/>
        </w:rPr>
        <w:t>：</w:t>
      </w:r>
      <w:r w:rsidR="00D44300" w:rsidRPr="000C437C">
        <w:rPr>
          <w:rFonts w:hint="eastAsia"/>
          <w:szCs w:val="21"/>
        </w:rPr>
        <w:t>059-378-0307</w:t>
      </w:r>
      <w:r w:rsidRPr="000C437C">
        <w:rPr>
          <w:szCs w:val="21"/>
        </w:rPr>
        <w:t xml:space="preserve"> </w:t>
      </w:r>
      <w:r w:rsidRPr="000C437C">
        <w:rPr>
          <w:rFonts w:hint="eastAsia"/>
          <w:szCs w:val="21"/>
        </w:rPr>
        <w:t xml:space="preserve">　　</w:t>
      </w:r>
      <w:r w:rsidRPr="000C437C">
        <w:rPr>
          <w:szCs w:val="21"/>
        </w:rPr>
        <w:t>FAX</w:t>
      </w:r>
      <w:r w:rsidR="00087A53" w:rsidRPr="000C437C">
        <w:rPr>
          <w:rFonts w:hint="eastAsia"/>
          <w:szCs w:val="21"/>
        </w:rPr>
        <w:t>：</w:t>
      </w:r>
      <w:r w:rsidR="00D44300" w:rsidRPr="000C437C">
        <w:rPr>
          <w:rFonts w:hint="eastAsia"/>
          <w:szCs w:val="21"/>
        </w:rPr>
        <w:t>059-370-0875</w:t>
      </w:r>
    </w:p>
    <w:p w14:paraId="7C2085B0" w14:textId="77777777" w:rsidR="00087A53" w:rsidRPr="000C437C" w:rsidRDefault="00A95498" w:rsidP="00087A53">
      <w:pPr>
        <w:pStyle w:val="11"/>
        <w:ind w:leftChars="360" w:left="756" w:firstLineChars="200" w:firstLine="420"/>
        <w:rPr>
          <w:szCs w:val="21"/>
        </w:rPr>
      </w:pPr>
      <w:r w:rsidRPr="000C437C">
        <w:rPr>
          <w:szCs w:val="21"/>
        </w:rPr>
        <w:t>E-mail :</w:t>
      </w:r>
      <w:r w:rsidR="00AA27C4" w:rsidRPr="000C437C">
        <w:rPr>
          <w:rFonts w:hint="eastAsia"/>
          <w:szCs w:val="21"/>
        </w:rPr>
        <w:t xml:space="preserve">　</w:t>
      </w:r>
      <w:hyperlink r:id="rId7" w:history="1">
        <w:r w:rsidR="00AA27C4" w:rsidRPr="000C437C">
          <w:rPr>
            <w:rStyle w:val="ab"/>
            <w:rFonts w:hint="eastAsia"/>
            <w:szCs w:val="21"/>
          </w:rPr>
          <w:t>predaisuke@yahoo.co.jp</w:t>
        </w:r>
      </w:hyperlink>
      <w:r w:rsidR="00AA27C4" w:rsidRPr="000C437C">
        <w:rPr>
          <w:rFonts w:hint="eastAsia"/>
          <w:szCs w:val="21"/>
        </w:rPr>
        <w:t xml:space="preserve">　　＊以下のQRコードもメールアドレスが読み取れます</w:t>
      </w:r>
    </w:p>
    <w:p w14:paraId="06B5B497" w14:textId="77777777" w:rsidR="00AA27C4" w:rsidRPr="000C437C" w:rsidRDefault="00290B31" w:rsidP="00087A53">
      <w:pPr>
        <w:pStyle w:val="11"/>
        <w:ind w:leftChars="360" w:left="756" w:firstLineChars="200" w:firstLine="420"/>
        <w:rPr>
          <w:szCs w:val="21"/>
        </w:rPr>
      </w:pPr>
      <w:r w:rsidRPr="000C437C">
        <w:rPr>
          <w:noProof/>
          <w:szCs w:val="21"/>
        </w:rPr>
        <w:drawing>
          <wp:anchor distT="0" distB="0" distL="114300" distR="114300" simplePos="0" relativeHeight="251656704" behindDoc="0" locked="0" layoutInCell="1" allowOverlap="1" wp14:anchorId="7BBC1644" wp14:editId="79AF3618">
            <wp:simplePos x="0" y="0"/>
            <wp:positionH relativeFrom="column">
              <wp:posOffset>4942840</wp:posOffset>
            </wp:positionH>
            <wp:positionV relativeFrom="page">
              <wp:posOffset>8877300</wp:posOffset>
            </wp:positionV>
            <wp:extent cx="1343025" cy="1343025"/>
            <wp:effectExtent l="0" t="0" r="9525" b="9525"/>
            <wp:wrapSquare wrapText="bothSides"/>
            <wp:docPr id="4" name="qr" descr="https://qr.quel.jp/tmp/943d5fe492c9c38888ed1106378d457d.png?v=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" descr="https://qr.quel.jp/tmp/943d5fe492c9c38888ed1106378d457d.png?v=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7C4" w:rsidRPr="000C437C">
        <w:rPr>
          <w:rFonts w:hint="eastAsia"/>
          <w:szCs w:val="21"/>
        </w:rPr>
        <w:t xml:space="preserve">　　</w:t>
      </w:r>
      <w:r w:rsidR="000C437C">
        <w:rPr>
          <w:rFonts w:hint="eastAsia"/>
          <w:szCs w:val="21"/>
        </w:rPr>
        <w:t xml:space="preserve">　　　　　　　　　　　　　　　　　　　　　　　　　　　　　　　</w:t>
      </w:r>
      <w:r w:rsidR="00AA27C4" w:rsidRPr="000C437C">
        <w:rPr>
          <w:rFonts w:hint="eastAsia"/>
          <w:szCs w:val="21"/>
        </w:rPr>
        <w:t xml:space="preserve">　　　</w:t>
      </w:r>
    </w:p>
    <w:p w14:paraId="03DDBDE1" w14:textId="77777777" w:rsidR="00A95498" w:rsidRPr="000C437C" w:rsidRDefault="00A95498" w:rsidP="00AA27C4">
      <w:pPr>
        <w:pStyle w:val="11"/>
        <w:ind w:leftChars="-2" w:left="-4" w:firstLineChars="51" w:firstLine="107"/>
        <w:rPr>
          <w:szCs w:val="21"/>
        </w:rPr>
      </w:pPr>
      <w:r w:rsidRPr="000C437C">
        <w:rPr>
          <w:rFonts w:hint="eastAsia"/>
          <w:szCs w:val="21"/>
        </w:rPr>
        <w:t>１２　内容の問合わせ先</w:t>
      </w:r>
    </w:p>
    <w:p w14:paraId="6CCA1CFA" w14:textId="77777777" w:rsidR="00A95498" w:rsidRPr="000C437C" w:rsidRDefault="00AA27C4">
      <w:pPr>
        <w:pStyle w:val="11"/>
        <w:ind w:firstLineChars="200" w:firstLine="420"/>
        <w:rPr>
          <w:szCs w:val="21"/>
        </w:rPr>
      </w:pPr>
      <w:r w:rsidRPr="000C437C">
        <w:rPr>
          <w:rFonts w:hint="eastAsia"/>
          <w:szCs w:val="21"/>
        </w:rPr>
        <w:t>三重</w:t>
      </w:r>
      <w:r w:rsidR="00087A53" w:rsidRPr="000C437C">
        <w:rPr>
          <w:rFonts w:hint="eastAsia"/>
          <w:szCs w:val="21"/>
        </w:rPr>
        <w:t xml:space="preserve">県山岳連盟　理事長　</w:t>
      </w:r>
      <w:r w:rsidRPr="000C437C">
        <w:rPr>
          <w:rFonts w:hint="eastAsia"/>
          <w:szCs w:val="21"/>
        </w:rPr>
        <w:t>加藤正之</w:t>
      </w:r>
      <w:r w:rsidR="00A95498" w:rsidRPr="000C437C">
        <w:rPr>
          <w:rFonts w:hint="eastAsia"/>
          <w:szCs w:val="21"/>
        </w:rPr>
        <w:t xml:space="preserve">　</w:t>
      </w:r>
    </w:p>
    <w:p w14:paraId="20C6A486" w14:textId="77777777" w:rsidR="00425908" w:rsidRDefault="00A95498" w:rsidP="00943EFC">
      <w:pPr>
        <w:pStyle w:val="11"/>
        <w:ind w:leftChars="-2" w:left="-4" w:firstLineChars="1" w:firstLine="2"/>
        <w:rPr>
          <w:szCs w:val="21"/>
        </w:rPr>
      </w:pPr>
      <w:r w:rsidRPr="000C437C">
        <w:rPr>
          <w:rFonts w:hint="eastAsia"/>
          <w:szCs w:val="21"/>
        </w:rPr>
        <w:t xml:space="preserve">　　　　</w:t>
      </w:r>
      <w:r w:rsidRPr="000C437C">
        <w:rPr>
          <w:szCs w:val="21"/>
        </w:rPr>
        <w:t xml:space="preserve"> </w:t>
      </w:r>
      <w:r w:rsidRPr="000C437C">
        <w:rPr>
          <w:rFonts w:hint="eastAsia"/>
          <w:szCs w:val="21"/>
        </w:rPr>
        <w:t xml:space="preserve">　TEL</w:t>
      </w:r>
      <w:r w:rsidR="00087A53" w:rsidRPr="000C437C">
        <w:rPr>
          <w:rFonts w:hint="eastAsia"/>
          <w:szCs w:val="21"/>
        </w:rPr>
        <w:t>：</w:t>
      </w:r>
      <w:r w:rsidR="00AA27C4" w:rsidRPr="000C437C">
        <w:rPr>
          <w:rFonts w:hint="eastAsia"/>
          <w:szCs w:val="21"/>
        </w:rPr>
        <w:t>059-365-3228</w:t>
      </w:r>
      <w:r w:rsidR="0058794D" w:rsidRPr="000C437C">
        <w:rPr>
          <w:rFonts w:hint="eastAsia"/>
          <w:szCs w:val="21"/>
        </w:rPr>
        <w:t xml:space="preserve">　携帯：</w:t>
      </w:r>
      <w:r w:rsidR="00AA27C4" w:rsidRPr="000C437C">
        <w:rPr>
          <w:rFonts w:hint="eastAsia"/>
          <w:szCs w:val="21"/>
        </w:rPr>
        <w:t>090-6087-2599</w:t>
      </w:r>
      <w:r w:rsidRPr="000C437C">
        <w:rPr>
          <w:rFonts w:hint="eastAsia"/>
          <w:szCs w:val="21"/>
        </w:rPr>
        <w:t xml:space="preserve">　</w:t>
      </w:r>
    </w:p>
    <w:p w14:paraId="7FA26C56" w14:textId="77777777" w:rsidR="00290B31" w:rsidRDefault="00290B31" w:rsidP="00425908">
      <w:pPr>
        <w:pStyle w:val="11"/>
        <w:ind w:leftChars="0" w:left="0" w:firstLineChars="0" w:firstLine="0"/>
      </w:pPr>
      <w:r>
        <w:br w:type="page"/>
      </w:r>
    </w:p>
    <w:p w14:paraId="15232046" w14:textId="77777777" w:rsidR="00425908" w:rsidRDefault="00425908" w:rsidP="00425908">
      <w:pPr>
        <w:pStyle w:val="11"/>
        <w:ind w:leftChars="0" w:left="0" w:firstLineChars="0" w:firstLine="0"/>
      </w:pPr>
      <w:r>
        <w:rPr>
          <w:rFonts w:hint="eastAsia"/>
        </w:rPr>
        <w:t xml:space="preserve">別紙　</w:t>
      </w:r>
      <w:r>
        <w:t>1</w:t>
      </w:r>
    </w:p>
    <w:p w14:paraId="7F99C8CF" w14:textId="77777777" w:rsidR="00425908" w:rsidRDefault="00425908" w:rsidP="00425908">
      <w:pPr>
        <w:pStyle w:val="a7"/>
        <w:ind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平成30年度 JMSCAスポーツクライミング部ブロック別研修会参加申込書</w:t>
      </w:r>
    </w:p>
    <w:p w14:paraId="49B9B3EC" w14:textId="77777777" w:rsidR="00425908" w:rsidRDefault="00425908" w:rsidP="00425908">
      <w:pPr>
        <w:pStyle w:val="a7"/>
        <w:jc w:val="center"/>
        <w:rPr>
          <w:spacing w:val="0"/>
        </w:rPr>
      </w:pPr>
    </w:p>
    <w:tbl>
      <w:tblPr>
        <w:tblW w:w="9938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1560"/>
        <w:gridCol w:w="4298"/>
      </w:tblGrid>
      <w:tr w:rsidR="00425908" w14:paraId="51CE1AF6" w14:textId="77777777" w:rsidTr="003B1A5B">
        <w:trPr>
          <w:cantSplit/>
          <w:trHeight w:hRule="exact" w:val="1134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2EFC" w14:textId="77777777" w:rsidR="00425908" w:rsidRDefault="00425908" w:rsidP="003B1A5B">
            <w:pPr>
              <w:pStyle w:val="a7"/>
              <w:ind w:firstLine="186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氏名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フリガナ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</w:p>
        </w:tc>
        <w:tc>
          <w:tcPr>
            <w:tcW w:w="5858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A6F79FA" w14:textId="77777777" w:rsidR="00425908" w:rsidRDefault="00425908" w:rsidP="003B1A5B">
            <w:pPr>
              <w:pStyle w:val="a7"/>
              <w:ind w:firstLineChars="100" w:firstLine="224"/>
              <w:rPr>
                <w:color w:val="000000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所属岳連名：</w:t>
            </w:r>
            <w:r>
              <w:rPr>
                <w:color w:val="000000"/>
                <w:spacing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 xml:space="preserve">   ) (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都･道･府･県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spacing w:val="0"/>
                <w:sz w:val="21"/>
                <w:szCs w:val="21"/>
              </w:rPr>
              <w:t>山岳連盟（協会）</w:t>
            </w:r>
          </w:p>
          <w:p w14:paraId="11A72C30" w14:textId="77777777" w:rsidR="00425908" w:rsidRDefault="00425908" w:rsidP="003B1A5B">
            <w:pPr>
              <w:pStyle w:val="a7"/>
              <w:ind w:firstLineChars="100" w:firstLine="224"/>
              <w:rPr>
                <w:rFonts w:ascii="ＭＳ 明朝" w:hAnsi="ＭＳ 明朝"/>
                <w:color w:val="000000"/>
                <w:spacing w:val="7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7"/>
                <w:sz w:val="21"/>
                <w:szCs w:val="21"/>
              </w:rPr>
              <w:t>所属山岳会名：(　　　　　　　　　     　　　　　）</w:t>
            </w:r>
          </w:p>
          <w:p w14:paraId="5556E209" w14:textId="77777777" w:rsidR="00425908" w:rsidRDefault="00425908" w:rsidP="003B1A5B">
            <w:pPr>
              <w:pStyle w:val="a7"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 xml:space="preserve">　日本</w:t>
            </w:r>
            <w:r>
              <w:rPr>
                <w:rFonts w:hint="eastAsia"/>
                <w:color w:val="000000"/>
                <w:spacing w:val="0"/>
              </w:rPr>
              <w:t>スポーツ</w:t>
            </w:r>
            <w:r>
              <w:rPr>
                <w:color w:val="000000"/>
                <w:spacing w:val="0"/>
              </w:rPr>
              <w:t>協会公認指導員資格番号</w:t>
            </w:r>
            <w:r>
              <w:rPr>
                <w:color w:val="000000"/>
                <w:spacing w:val="0"/>
              </w:rPr>
              <w:t>(</w:t>
            </w:r>
            <w:r>
              <w:rPr>
                <w:rFonts w:hint="eastAsia"/>
                <w:color w:val="000000"/>
                <w:spacing w:val="0"/>
              </w:rPr>
              <w:t xml:space="preserve"> </w:t>
            </w:r>
            <w:r>
              <w:rPr>
                <w:color w:val="000000"/>
                <w:spacing w:val="0"/>
              </w:rPr>
              <w:t xml:space="preserve">　　　　　　　</w:t>
            </w:r>
            <w:r>
              <w:rPr>
                <w:color w:val="000000"/>
                <w:spacing w:val="0"/>
              </w:rPr>
              <w:t>)</w:t>
            </w:r>
          </w:p>
          <w:p w14:paraId="012A60BE" w14:textId="77777777" w:rsidR="00425908" w:rsidRDefault="00425908" w:rsidP="003B1A5B">
            <w:pPr>
              <w:pStyle w:val="a7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0"/>
              </w:rPr>
              <w:t>JMSCA</w:t>
            </w:r>
            <w:r>
              <w:rPr>
                <w:rFonts w:hint="eastAsia"/>
                <w:color w:val="000000"/>
                <w:spacing w:val="0"/>
              </w:rPr>
              <w:t xml:space="preserve">公認審判員資格番号　　　　</w:t>
            </w:r>
            <w:r>
              <w:rPr>
                <w:rFonts w:hint="eastAsia"/>
                <w:color w:val="000000"/>
                <w:spacing w:val="0"/>
              </w:rPr>
              <w:t>(</w:t>
            </w:r>
            <w:r>
              <w:rPr>
                <w:rFonts w:hint="eastAsia"/>
                <w:color w:val="000000"/>
                <w:spacing w:val="0"/>
              </w:rPr>
              <w:t xml:space="preserve">　　　　　　　　　</w:t>
            </w:r>
            <w:r>
              <w:rPr>
                <w:rFonts w:hint="eastAsia"/>
                <w:color w:val="000000"/>
                <w:spacing w:val="0"/>
              </w:rPr>
              <w:t>)</w:t>
            </w:r>
          </w:p>
        </w:tc>
      </w:tr>
      <w:tr w:rsidR="00425908" w14:paraId="34B7BD86" w14:textId="77777777" w:rsidTr="003B1A5B">
        <w:trPr>
          <w:cantSplit/>
          <w:trHeight w:hRule="exact" w:val="85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336" w14:textId="77777777" w:rsidR="00425908" w:rsidRDefault="00425908" w:rsidP="003B1A5B">
            <w:pPr>
              <w:pStyle w:val="a7"/>
              <w:ind w:firstLine="186"/>
              <w:rPr>
                <w:spacing w:val="0"/>
              </w:rPr>
            </w:pP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生年月日：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昭和・平成</w:t>
            </w:r>
            <w:r>
              <w:rPr>
                <w:rFonts w:ascii="ＭＳ 明朝" w:hAnsi="ＭＳ 明朝"/>
                <w:spacing w:val="7"/>
                <w:sz w:val="18"/>
                <w:szCs w:val="18"/>
              </w:rPr>
              <w:t>）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>年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7"/>
                <w:sz w:val="18"/>
                <w:szCs w:val="18"/>
              </w:rPr>
              <w:t xml:space="preserve">　日</w:t>
            </w:r>
          </w:p>
        </w:tc>
        <w:tc>
          <w:tcPr>
            <w:tcW w:w="585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6CBDBD" w14:textId="77777777" w:rsidR="00425908" w:rsidRDefault="00425908" w:rsidP="003B1A5B">
            <w:pPr>
              <w:pStyle w:val="a7"/>
              <w:rPr>
                <w:color w:val="000000"/>
                <w:spacing w:val="0"/>
              </w:rPr>
            </w:pPr>
          </w:p>
        </w:tc>
      </w:tr>
      <w:tr w:rsidR="00425908" w14:paraId="544F0983" w14:textId="77777777" w:rsidTr="003B1A5B">
        <w:trPr>
          <w:cantSplit/>
          <w:trHeight w:hRule="exact" w:val="1518"/>
        </w:trPr>
        <w:tc>
          <w:tcPr>
            <w:tcW w:w="5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EE8A8F" w14:textId="77777777" w:rsidR="00425908" w:rsidRDefault="00425908" w:rsidP="003B1A5B">
            <w:pPr>
              <w:pStyle w:val="a7"/>
              <w:ind w:firstLine="218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郵便番号：　　　－</w:t>
            </w:r>
          </w:p>
          <w:p w14:paraId="6546515C" w14:textId="77777777" w:rsidR="00425908" w:rsidRDefault="00425908" w:rsidP="003B1A5B">
            <w:pPr>
              <w:pStyle w:val="a7"/>
              <w:ind w:firstLine="218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住所：</w:t>
            </w:r>
          </w:p>
        </w:tc>
        <w:tc>
          <w:tcPr>
            <w:tcW w:w="4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2637" w14:textId="77777777" w:rsidR="00425908" w:rsidRDefault="00425908" w:rsidP="003B1A5B">
            <w:pPr>
              <w:pStyle w:val="a7"/>
              <w:ind w:firstLine="228"/>
              <w:rPr>
                <w:rFonts w:ascii="ＭＳ 明朝" w:hAnsi="ＭＳ 明朝"/>
                <w:spacing w:val="9"/>
                <w:lang w:val="fr-FR"/>
              </w:rPr>
            </w:pPr>
            <w:r>
              <w:rPr>
                <w:rFonts w:ascii="ＭＳ 明朝" w:hAnsi="ＭＳ 明朝" w:hint="eastAsia"/>
                <w:spacing w:val="9"/>
              </w:rPr>
              <w:t>電話番号</w:t>
            </w:r>
            <w:r>
              <w:rPr>
                <w:rFonts w:ascii="ＭＳ 明朝" w:hAnsi="ＭＳ 明朝"/>
                <w:spacing w:val="9"/>
                <w:lang w:val="fr-FR"/>
              </w:rPr>
              <w:t>（FAX）</w:t>
            </w:r>
            <w:r>
              <w:rPr>
                <w:rFonts w:ascii="ＭＳ 明朝" w:hAnsi="ＭＳ 明朝" w:hint="eastAsia"/>
                <w:spacing w:val="9"/>
                <w:lang w:val="fr-FR"/>
              </w:rPr>
              <w:t>：</w:t>
            </w:r>
          </w:p>
          <w:p w14:paraId="4842E61E" w14:textId="77777777" w:rsidR="00425908" w:rsidRDefault="00425908" w:rsidP="003B1A5B">
            <w:pPr>
              <w:pStyle w:val="a7"/>
              <w:ind w:firstLine="228"/>
              <w:rPr>
                <w:rFonts w:ascii="ＭＳ 明朝" w:hAnsi="ＭＳ 明朝"/>
                <w:spacing w:val="9"/>
                <w:lang w:val="fr-FR"/>
              </w:rPr>
            </w:pPr>
          </w:p>
          <w:p w14:paraId="4982FA71" w14:textId="77777777" w:rsidR="00425908" w:rsidRDefault="00425908" w:rsidP="003B1A5B">
            <w:pPr>
              <w:pStyle w:val="a7"/>
              <w:ind w:firstLine="228"/>
              <w:rPr>
                <w:rFonts w:ascii="ＭＳ 明朝" w:hAnsi="ＭＳ 明朝"/>
                <w:spacing w:val="9"/>
                <w:lang w:val="fr-FR"/>
              </w:rPr>
            </w:pPr>
            <w:r>
              <w:rPr>
                <w:rFonts w:ascii="ＭＳ 明朝" w:hAnsi="ＭＳ 明朝" w:hint="eastAsia"/>
                <w:spacing w:val="9"/>
                <w:lang w:val="fr-FR"/>
              </w:rPr>
              <w:t>E-Mail:</w:t>
            </w:r>
          </w:p>
          <w:p w14:paraId="40CEB052" w14:textId="77777777" w:rsidR="00425908" w:rsidRDefault="00425908" w:rsidP="003B1A5B">
            <w:pPr>
              <w:pStyle w:val="a7"/>
              <w:rPr>
                <w:spacing w:val="0"/>
                <w:lang w:val="fr-FR"/>
              </w:rPr>
            </w:pPr>
            <w:r>
              <w:rPr>
                <w:rFonts w:hint="eastAsia"/>
                <w:spacing w:val="0"/>
                <w:lang w:val="fr-FR"/>
              </w:rPr>
              <w:t xml:space="preserve">　</w:t>
            </w:r>
          </w:p>
        </w:tc>
      </w:tr>
      <w:tr w:rsidR="00425908" w14:paraId="434E2E6B" w14:textId="77777777" w:rsidTr="00425908">
        <w:trPr>
          <w:cantSplit/>
          <w:trHeight w:hRule="exact" w:val="2333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CA9E" w14:textId="77777777" w:rsidR="00425908" w:rsidRDefault="00425908" w:rsidP="003B1A5B">
            <w:pPr>
              <w:pStyle w:val="a7"/>
              <w:ind w:firstLine="218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  <w:lang w:val="fr-FR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参加区分</w:t>
            </w:r>
            <w:r>
              <w:rPr>
                <w:rFonts w:ascii="ＭＳ 明朝" w:hAnsi="ＭＳ 明朝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○で囲む</w:t>
            </w:r>
            <w:r>
              <w:rPr>
                <w:rFonts w:ascii="ＭＳ 明朝" w:hAnsi="ＭＳ 明朝"/>
                <w:spacing w:val="9"/>
              </w:rPr>
              <w:t>）</w:t>
            </w:r>
            <w:r>
              <w:rPr>
                <w:rFonts w:ascii="ＭＳ 明朝" w:hAnsi="ＭＳ 明朝" w:hint="eastAsia"/>
                <w:spacing w:val="9"/>
              </w:rPr>
              <w:t>：</w:t>
            </w:r>
          </w:p>
          <w:p w14:paraId="0C65FC0C" w14:textId="77777777" w:rsidR="00425908" w:rsidRDefault="00425908" w:rsidP="003B1A5B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(1)　競技運営研修</w:t>
            </w:r>
          </w:p>
          <w:p w14:paraId="3F831A85" w14:textId="77777777" w:rsidR="00425908" w:rsidRDefault="00425908" w:rsidP="003B1A5B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(2)　国体運営員研修　　　　　　　　　　　　　</w:t>
            </w:r>
          </w:p>
          <w:p w14:paraId="239D4911" w14:textId="77777777" w:rsidR="00425908" w:rsidRDefault="00425908" w:rsidP="003B1A5B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>(3)　日山協公認クライミングＣ級審判員認定研修　　　　　　　　　　　　　　　　　　　　(4)　日山協公認クライミング審判、ルートセッター資格更新研修</w:t>
            </w:r>
          </w:p>
          <w:p w14:paraId="6408E877" w14:textId="77777777" w:rsidR="00425908" w:rsidRDefault="00425908" w:rsidP="00425908">
            <w:pPr>
              <w:pStyle w:val="a7"/>
              <w:tabs>
                <w:tab w:val="left" w:pos="1532"/>
                <w:tab w:val="center" w:pos="4954"/>
              </w:tabs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</w:t>
            </w:r>
          </w:p>
          <w:p w14:paraId="44CB0E86" w14:textId="77777777" w:rsidR="00425908" w:rsidRDefault="00425908" w:rsidP="003B1A5B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</w:p>
          <w:p w14:paraId="3CF8F6BB" w14:textId="77777777" w:rsidR="00425908" w:rsidRDefault="00425908" w:rsidP="003B1A5B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</w:p>
          <w:p w14:paraId="361E4BC9" w14:textId="77777777" w:rsidR="00425908" w:rsidRDefault="00425908" w:rsidP="003B1A5B">
            <w:pPr>
              <w:pStyle w:val="a7"/>
              <w:tabs>
                <w:tab w:val="left" w:pos="1532"/>
                <w:tab w:val="center" w:pos="4954"/>
              </w:tabs>
              <w:ind w:firstLineChars="300" w:firstLine="684"/>
              <w:jc w:val="left"/>
              <w:rPr>
                <w:rFonts w:ascii="ＭＳ 明朝" w:hAnsi="ＭＳ 明朝"/>
                <w:spacing w:val="9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9"/>
                <w:sz w:val="21"/>
                <w:szCs w:val="21"/>
              </w:rPr>
              <w:t xml:space="preserve">　　</w:t>
            </w:r>
          </w:p>
        </w:tc>
      </w:tr>
      <w:tr w:rsidR="00425908" w14:paraId="7D1CB958" w14:textId="77777777" w:rsidTr="003B1A5B">
        <w:trPr>
          <w:cantSplit/>
          <w:trHeight w:hRule="exact" w:val="1140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794E4" w14:textId="77777777" w:rsidR="00425908" w:rsidRDefault="00425908" w:rsidP="003B1A5B">
            <w:pPr>
              <w:pStyle w:val="a7"/>
              <w:ind w:firstLine="218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岳連（協会）内の役職名： </w:t>
            </w:r>
          </w:p>
          <w:p w14:paraId="1FF7B663" w14:textId="77777777" w:rsidR="00425908" w:rsidRDefault="00425908" w:rsidP="003B1A5B">
            <w:pPr>
              <w:pStyle w:val="a7"/>
              <w:rPr>
                <w:spacing w:val="0"/>
              </w:rPr>
            </w:pPr>
          </w:p>
        </w:tc>
      </w:tr>
      <w:tr w:rsidR="00425908" w14:paraId="7D65C165" w14:textId="77777777" w:rsidTr="003B1A5B">
        <w:trPr>
          <w:cantSplit/>
          <w:trHeight w:hRule="exact" w:val="3904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6CD0" w14:textId="77777777" w:rsidR="00425908" w:rsidRDefault="00425908" w:rsidP="003B1A5B">
            <w:pPr>
              <w:pStyle w:val="a7"/>
              <w:ind w:firstLine="218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国体（本国体、ブロック大会）、クライミング競技会参加歴（選手、監督、審判員、役員等）</w:t>
            </w:r>
          </w:p>
          <w:p w14:paraId="4EFE4D8A" w14:textId="77777777" w:rsidR="00425908" w:rsidRDefault="00425908" w:rsidP="003B1A5B">
            <w:pPr>
              <w:pStyle w:val="a7"/>
              <w:ind w:firstLine="218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・選　手：</w:t>
            </w:r>
          </w:p>
          <w:p w14:paraId="0CF18924" w14:textId="77777777" w:rsidR="00425908" w:rsidRDefault="00425908" w:rsidP="003B1A5B">
            <w:pPr>
              <w:pStyle w:val="a7"/>
              <w:rPr>
                <w:spacing w:val="0"/>
              </w:rPr>
            </w:pPr>
          </w:p>
          <w:p w14:paraId="2926F409" w14:textId="77777777" w:rsidR="00425908" w:rsidRDefault="00425908" w:rsidP="003B1A5B">
            <w:pPr>
              <w:pStyle w:val="a7"/>
              <w:rPr>
                <w:spacing w:val="0"/>
              </w:rPr>
            </w:pPr>
          </w:p>
          <w:p w14:paraId="566CBB75" w14:textId="77777777" w:rsidR="00425908" w:rsidRDefault="00425908" w:rsidP="003B1A5B">
            <w:pPr>
              <w:pStyle w:val="a7"/>
              <w:ind w:firstLine="218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・監　督：</w:t>
            </w:r>
          </w:p>
          <w:p w14:paraId="24606E91" w14:textId="77777777" w:rsidR="00425908" w:rsidRDefault="00425908" w:rsidP="003B1A5B">
            <w:pPr>
              <w:pStyle w:val="a7"/>
              <w:rPr>
                <w:spacing w:val="0"/>
              </w:rPr>
            </w:pPr>
          </w:p>
          <w:p w14:paraId="227E7C35" w14:textId="77777777" w:rsidR="00425908" w:rsidRDefault="00425908" w:rsidP="003B1A5B">
            <w:pPr>
              <w:pStyle w:val="a7"/>
              <w:rPr>
                <w:spacing w:val="0"/>
              </w:rPr>
            </w:pPr>
          </w:p>
          <w:p w14:paraId="696FB453" w14:textId="77777777" w:rsidR="00425908" w:rsidRDefault="00425908" w:rsidP="003B1A5B">
            <w:pPr>
              <w:pStyle w:val="a7"/>
              <w:ind w:firstLine="218"/>
              <w:rPr>
                <w:spacing w:val="0"/>
              </w:rPr>
            </w:pPr>
            <w:r>
              <w:rPr>
                <w:rFonts w:ascii="ＭＳ 明朝" w:hAnsi="ＭＳ 明朝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・審判員/役員：</w:t>
            </w:r>
          </w:p>
        </w:tc>
      </w:tr>
      <w:tr w:rsidR="00425908" w14:paraId="23AA9220" w14:textId="77777777" w:rsidTr="003B1A5B">
        <w:trPr>
          <w:cantSplit/>
          <w:trHeight w:hRule="exact" w:val="2698"/>
        </w:trPr>
        <w:tc>
          <w:tcPr>
            <w:tcW w:w="99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3973" w14:textId="77777777" w:rsidR="00425908" w:rsidRDefault="00425908" w:rsidP="003B1A5B">
            <w:pPr>
              <w:pStyle w:val="a7"/>
              <w:spacing w:before="110" w:line="650" w:lineRule="exact"/>
              <w:ind w:firstLin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上記の者が参加することを推薦します</w:t>
            </w:r>
          </w:p>
          <w:p w14:paraId="33DDD110" w14:textId="77777777" w:rsidR="00425908" w:rsidRDefault="00425908" w:rsidP="003B1A5B">
            <w:pPr>
              <w:pStyle w:val="a7"/>
              <w:ind w:firstLin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　　　　　　　　　　　　　　　　　　　　　　平成　　年　　月　　日</w:t>
            </w:r>
          </w:p>
          <w:p w14:paraId="5FAA15F2" w14:textId="77777777" w:rsidR="00425908" w:rsidRDefault="00425908" w:rsidP="003B1A5B">
            <w:pPr>
              <w:pStyle w:val="a7"/>
              <w:ind w:firstLine="228"/>
              <w:rPr>
                <w:rFonts w:ascii="ＭＳ 明朝"/>
                <w:spacing w:val="9"/>
              </w:rPr>
            </w:pPr>
          </w:p>
          <w:p w14:paraId="1B18DB87" w14:textId="77777777" w:rsidR="00425908" w:rsidRDefault="00425908" w:rsidP="003B1A5B">
            <w:pPr>
              <w:pStyle w:val="a7"/>
              <w:ind w:firstLin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</w:t>
            </w:r>
            <w:r>
              <w:rPr>
                <w:rFonts w:ascii="ＭＳ 明朝" w:hAnsi="ＭＳ 明朝"/>
                <w:spacing w:val="4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（</w:t>
            </w:r>
            <w:r>
              <w:rPr>
                <w:rFonts w:ascii="ＭＳ 明朝" w:hAnsi="ＭＳ 明朝" w:hint="eastAsia"/>
                <w:spacing w:val="9"/>
              </w:rPr>
              <w:t>都･道･府･県）山岳連盟</w:t>
            </w:r>
            <w:r>
              <w:rPr>
                <w:rFonts w:ascii="ＭＳ 明朝" w:hAnsi="ＭＳ 明朝"/>
                <w:spacing w:val="9"/>
              </w:rPr>
              <w:t>（</w:t>
            </w:r>
            <w:r>
              <w:rPr>
                <w:rFonts w:ascii="ＭＳ 明朝" w:hAnsi="ＭＳ 明朝" w:hint="eastAsia"/>
                <w:spacing w:val="9"/>
              </w:rPr>
              <w:t>協会</w:t>
            </w:r>
            <w:r>
              <w:rPr>
                <w:rFonts w:ascii="ＭＳ 明朝" w:hAnsi="ＭＳ 明朝"/>
                <w:spacing w:val="9"/>
              </w:rPr>
              <w:t>）</w:t>
            </w:r>
            <w:r>
              <w:rPr>
                <w:rFonts w:ascii="ＭＳ 明朝" w:hAnsi="ＭＳ 明朝" w:hint="eastAsia"/>
                <w:spacing w:val="9"/>
              </w:rPr>
              <w:t xml:space="preserve">会長　　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9"/>
              </w:rPr>
              <w:t xml:space="preserve">　　印</w:t>
            </w:r>
          </w:p>
        </w:tc>
      </w:tr>
    </w:tbl>
    <w:p w14:paraId="61B4A56C" w14:textId="77777777" w:rsidR="00425908" w:rsidRDefault="00425908" w:rsidP="00425908"/>
    <w:p w14:paraId="6A3B0B3B" w14:textId="77777777" w:rsidR="00425908" w:rsidRPr="00425908" w:rsidRDefault="00425908" w:rsidP="000C437C">
      <w:pPr>
        <w:pStyle w:val="11"/>
        <w:ind w:leftChars="-2" w:left="-4" w:firstLineChars="1" w:firstLine="2"/>
        <w:rPr>
          <w:szCs w:val="21"/>
        </w:rPr>
      </w:pPr>
    </w:p>
    <w:sectPr w:rsidR="00425908" w:rsidRPr="00425908" w:rsidSect="000C437C">
      <w:pgSz w:w="11906" w:h="16838"/>
      <w:pgMar w:top="709" w:right="1021" w:bottom="709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9F867" w14:textId="77777777" w:rsidR="006C3EBF" w:rsidRDefault="006C3EBF" w:rsidP="00310525">
      <w:pPr>
        <w:spacing w:line="240" w:lineRule="auto"/>
      </w:pPr>
      <w:r>
        <w:separator/>
      </w:r>
    </w:p>
  </w:endnote>
  <w:endnote w:type="continuationSeparator" w:id="0">
    <w:p w14:paraId="108E0472" w14:textId="77777777" w:rsidR="006C3EBF" w:rsidRDefault="006C3EBF" w:rsidP="00310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6974" w14:textId="77777777" w:rsidR="006C3EBF" w:rsidRDefault="006C3EBF" w:rsidP="00310525">
      <w:pPr>
        <w:spacing w:line="240" w:lineRule="auto"/>
      </w:pPr>
      <w:r>
        <w:separator/>
      </w:r>
    </w:p>
  </w:footnote>
  <w:footnote w:type="continuationSeparator" w:id="0">
    <w:p w14:paraId="5BB743A9" w14:textId="77777777" w:rsidR="006C3EBF" w:rsidRDefault="006C3EBF" w:rsidP="00310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ind w:left="5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36" w:hanging="420"/>
      </w:pPr>
    </w:lvl>
    <w:lvl w:ilvl="2">
      <w:start w:val="1"/>
      <w:numFmt w:val="decimalEnclosedCircle"/>
      <w:lvlText w:val="%3"/>
      <w:lvlJc w:val="left"/>
      <w:pPr>
        <w:ind w:left="1456" w:hanging="420"/>
      </w:pPr>
    </w:lvl>
    <w:lvl w:ilvl="3">
      <w:start w:val="1"/>
      <w:numFmt w:val="decimal"/>
      <w:lvlText w:val="%4."/>
      <w:lvlJc w:val="left"/>
      <w:pPr>
        <w:ind w:left="1876" w:hanging="420"/>
      </w:pPr>
    </w:lvl>
    <w:lvl w:ilvl="4">
      <w:start w:val="1"/>
      <w:numFmt w:val="aiueoFullWidth"/>
      <w:lvlText w:val="(%5)"/>
      <w:lvlJc w:val="left"/>
      <w:pPr>
        <w:ind w:left="2296" w:hanging="420"/>
      </w:pPr>
    </w:lvl>
    <w:lvl w:ilvl="5">
      <w:start w:val="1"/>
      <w:numFmt w:val="decimalEnclosedCircle"/>
      <w:lvlText w:val="%6"/>
      <w:lvlJc w:val="left"/>
      <w:pPr>
        <w:ind w:left="2716" w:hanging="420"/>
      </w:pPr>
    </w:lvl>
    <w:lvl w:ilvl="6">
      <w:start w:val="1"/>
      <w:numFmt w:val="decimal"/>
      <w:lvlText w:val="%7."/>
      <w:lvlJc w:val="left"/>
      <w:pPr>
        <w:ind w:left="3136" w:hanging="420"/>
      </w:pPr>
    </w:lvl>
    <w:lvl w:ilvl="7">
      <w:start w:val="1"/>
      <w:numFmt w:val="aiueoFullWidth"/>
      <w:lvlText w:val="(%8)"/>
      <w:lvlJc w:val="left"/>
      <w:pPr>
        <w:ind w:left="3556" w:hanging="420"/>
      </w:pPr>
    </w:lvl>
    <w:lvl w:ilvl="8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7012DF3C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096636A0"/>
    <w:multiLevelType w:val="multilevel"/>
    <w:tmpl w:val="00000003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3E910664"/>
    <w:multiLevelType w:val="hybridMultilevel"/>
    <w:tmpl w:val="B69C2FCE"/>
    <w:lvl w:ilvl="0" w:tplc="FCD88AF8">
      <w:start w:val="2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7B3AF8"/>
    <w:multiLevelType w:val="multilevel"/>
    <w:tmpl w:val="00000008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 w15:restartNumberingAfterBreak="0">
    <w:nsid w:val="682947EB"/>
    <w:multiLevelType w:val="hybridMultilevel"/>
    <w:tmpl w:val="02BA018A"/>
    <w:lvl w:ilvl="0" w:tplc="31668954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71970EA0"/>
    <w:multiLevelType w:val="multilevel"/>
    <w:tmpl w:val="0000000D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D2263FC"/>
    <w:multiLevelType w:val="multilevel"/>
    <w:tmpl w:val="7012DF3C"/>
    <w:lvl w:ilvl="0">
      <w:start w:val="1"/>
      <w:numFmt w:val="decimal"/>
      <w:lvlText w:val="(%1)"/>
      <w:lvlJc w:val="left"/>
      <w:pPr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2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4D"/>
    <w:rsid w:val="0001778E"/>
    <w:rsid w:val="0003353B"/>
    <w:rsid w:val="00057214"/>
    <w:rsid w:val="00087A53"/>
    <w:rsid w:val="000959FE"/>
    <w:rsid w:val="000C437C"/>
    <w:rsid w:val="000C61F5"/>
    <w:rsid w:val="000F0247"/>
    <w:rsid w:val="000F4949"/>
    <w:rsid w:val="00132C00"/>
    <w:rsid w:val="00163D44"/>
    <w:rsid w:val="00172A27"/>
    <w:rsid w:val="001826BB"/>
    <w:rsid w:val="0019592E"/>
    <w:rsid w:val="001C00F6"/>
    <w:rsid w:val="00250001"/>
    <w:rsid w:val="00290B31"/>
    <w:rsid w:val="002970A7"/>
    <w:rsid w:val="002A2EE2"/>
    <w:rsid w:val="002B5164"/>
    <w:rsid w:val="002D6F3D"/>
    <w:rsid w:val="00304F59"/>
    <w:rsid w:val="00306E12"/>
    <w:rsid w:val="00310525"/>
    <w:rsid w:val="00331DED"/>
    <w:rsid w:val="003364A9"/>
    <w:rsid w:val="0035144C"/>
    <w:rsid w:val="00371168"/>
    <w:rsid w:val="00377BC2"/>
    <w:rsid w:val="00380B92"/>
    <w:rsid w:val="0039773E"/>
    <w:rsid w:val="003A5147"/>
    <w:rsid w:val="003B1CF6"/>
    <w:rsid w:val="003B55AD"/>
    <w:rsid w:val="003D0938"/>
    <w:rsid w:val="003F7EDE"/>
    <w:rsid w:val="004101E9"/>
    <w:rsid w:val="0041327E"/>
    <w:rsid w:val="00425908"/>
    <w:rsid w:val="00442CEC"/>
    <w:rsid w:val="0046076E"/>
    <w:rsid w:val="00473A62"/>
    <w:rsid w:val="00490903"/>
    <w:rsid w:val="00490E1B"/>
    <w:rsid w:val="00496C62"/>
    <w:rsid w:val="004A2C18"/>
    <w:rsid w:val="004B08D0"/>
    <w:rsid w:val="004E17CF"/>
    <w:rsid w:val="0050723E"/>
    <w:rsid w:val="00514D70"/>
    <w:rsid w:val="005226D3"/>
    <w:rsid w:val="00523DFC"/>
    <w:rsid w:val="00535ECB"/>
    <w:rsid w:val="00546300"/>
    <w:rsid w:val="0054705B"/>
    <w:rsid w:val="0057320D"/>
    <w:rsid w:val="0058794D"/>
    <w:rsid w:val="005B54AC"/>
    <w:rsid w:val="005D662E"/>
    <w:rsid w:val="005E3CF6"/>
    <w:rsid w:val="005F0B84"/>
    <w:rsid w:val="00611463"/>
    <w:rsid w:val="0064519E"/>
    <w:rsid w:val="0065058E"/>
    <w:rsid w:val="00663E62"/>
    <w:rsid w:val="00674A9B"/>
    <w:rsid w:val="006C16C5"/>
    <w:rsid w:val="006C3EBF"/>
    <w:rsid w:val="006D4C1C"/>
    <w:rsid w:val="007128DE"/>
    <w:rsid w:val="0073124A"/>
    <w:rsid w:val="00746C02"/>
    <w:rsid w:val="0079264B"/>
    <w:rsid w:val="007D4DBC"/>
    <w:rsid w:val="007D77BF"/>
    <w:rsid w:val="007E207C"/>
    <w:rsid w:val="008138E7"/>
    <w:rsid w:val="00814FEA"/>
    <w:rsid w:val="00815D43"/>
    <w:rsid w:val="00863257"/>
    <w:rsid w:val="008A7AE7"/>
    <w:rsid w:val="008C7AB1"/>
    <w:rsid w:val="008D60EC"/>
    <w:rsid w:val="009101BD"/>
    <w:rsid w:val="00914A19"/>
    <w:rsid w:val="00920305"/>
    <w:rsid w:val="00943EFC"/>
    <w:rsid w:val="0096180D"/>
    <w:rsid w:val="00967521"/>
    <w:rsid w:val="0098066A"/>
    <w:rsid w:val="00984559"/>
    <w:rsid w:val="00995B5B"/>
    <w:rsid w:val="009C0C7A"/>
    <w:rsid w:val="009E3C0E"/>
    <w:rsid w:val="009E7363"/>
    <w:rsid w:val="009F5233"/>
    <w:rsid w:val="009F5C17"/>
    <w:rsid w:val="00A16648"/>
    <w:rsid w:val="00A21BF9"/>
    <w:rsid w:val="00A26B47"/>
    <w:rsid w:val="00A675F4"/>
    <w:rsid w:val="00A95498"/>
    <w:rsid w:val="00AA0F4F"/>
    <w:rsid w:val="00AA27C4"/>
    <w:rsid w:val="00AA3305"/>
    <w:rsid w:val="00AA6989"/>
    <w:rsid w:val="00AE1564"/>
    <w:rsid w:val="00B10384"/>
    <w:rsid w:val="00B208C0"/>
    <w:rsid w:val="00B26BDE"/>
    <w:rsid w:val="00B27601"/>
    <w:rsid w:val="00B30A92"/>
    <w:rsid w:val="00B328D0"/>
    <w:rsid w:val="00B37A8D"/>
    <w:rsid w:val="00B5177A"/>
    <w:rsid w:val="00B7711B"/>
    <w:rsid w:val="00B82CDA"/>
    <w:rsid w:val="00B95707"/>
    <w:rsid w:val="00B958EE"/>
    <w:rsid w:val="00BB325B"/>
    <w:rsid w:val="00BB485B"/>
    <w:rsid w:val="00BB7B2B"/>
    <w:rsid w:val="00BC72BA"/>
    <w:rsid w:val="00BD1F94"/>
    <w:rsid w:val="00BE0DD5"/>
    <w:rsid w:val="00BE2513"/>
    <w:rsid w:val="00BE2BC7"/>
    <w:rsid w:val="00BE7B9D"/>
    <w:rsid w:val="00C26E9F"/>
    <w:rsid w:val="00C47EB4"/>
    <w:rsid w:val="00C76D3A"/>
    <w:rsid w:val="00C816B1"/>
    <w:rsid w:val="00C9430E"/>
    <w:rsid w:val="00CA693A"/>
    <w:rsid w:val="00CC5027"/>
    <w:rsid w:val="00CF76EA"/>
    <w:rsid w:val="00D0263B"/>
    <w:rsid w:val="00D12C3B"/>
    <w:rsid w:val="00D160D3"/>
    <w:rsid w:val="00D35559"/>
    <w:rsid w:val="00D44300"/>
    <w:rsid w:val="00D50C95"/>
    <w:rsid w:val="00DA21CB"/>
    <w:rsid w:val="00DA7FA9"/>
    <w:rsid w:val="00DC4863"/>
    <w:rsid w:val="00DC4E7A"/>
    <w:rsid w:val="00E2566C"/>
    <w:rsid w:val="00E27243"/>
    <w:rsid w:val="00E448B9"/>
    <w:rsid w:val="00EA3239"/>
    <w:rsid w:val="00EF5106"/>
    <w:rsid w:val="00F03742"/>
    <w:rsid w:val="00F10484"/>
    <w:rsid w:val="00F21BC9"/>
    <w:rsid w:val="00F67ADF"/>
    <w:rsid w:val="00F71339"/>
    <w:rsid w:val="00F75CF1"/>
    <w:rsid w:val="00F80703"/>
    <w:rsid w:val="00F91C1D"/>
    <w:rsid w:val="00FA02F2"/>
    <w:rsid w:val="00FA714A"/>
    <w:rsid w:val="00FC03F1"/>
    <w:rsid w:val="00F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BC8AF"/>
  <w15:docId w15:val="{4993A17C-368F-4AE2-B03B-615D339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24A"/>
    <w:pPr>
      <w:widowControl w:val="0"/>
      <w:suppressAutoHyphens/>
      <w:overflowPunct w:val="0"/>
      <w:spacing w:line="100" w:lineRule="atLeast"/>
      <w:ind w:firstLineChars="100" w:firstLine="210"/>
      <w:jc w:val="both"/>
    </w:pPr>
    <w:rPr>
      <w:rFonts w:ascii="ＭＳ 明朝" w:eastAsia="ＭＳ 明朝" w:hAnsi="ＭＳ 明朝"/>
      <w:sz w:val="21"/>
      <w:szCs w:val="24"/>
    </w:rPr>
  </w:style>
  <w:style w:type="paragraph" w:styleId="1">
    <w:name w:val="heading 1"/>
    <w:basedOn w:val="a"/>
    <w:next w:val="a"/>
    <w:link w:val="10"/>
    <w:qFormat/>
    <w:rsid w:val="00F10484"/>
    <w:pPr>
      <w:keepNext/>
      <w:keepLines/>
      <w:widowControl/>
      <w:suppressAutoHyphens w:val="0"/>
      <w:overflowPunct/>
      <w:spacing w:before="480" w:line="276" w:lineRule="auto"/>
      <w:ind w:firstLineChars="0" w:firstLine="0"/>
      <w:jc w:val="left"/>
      <w:outlineLvl w:val="0"/>
    </w:pPr>
    <w:rPr>
      <w:rFonts w:ascii="Bookman Old Style" w:eastAsia="HG明朝E" w:hAnsi="Bookman Old Style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rsid w:val="00490E1B"/>
    <w:rPr>
      <w:rFonts w:ascii="ＭＳ 明朝" w:eastAsia="ＭＳ 明朝" w:hAnsi="ＭＳ 明朝" w:cs="Times New Roman"/>
      <w:kern w:val="0"/>
      <w:szCs w:val="24"/>
    </w:rPr>
  </w:style>
  <w:style w:type="character" w:customStyle="1" w:styleId="a5">
    <w:name w:val="ヘッダー (文字)"/>
    <w:basedOn w:val="a0"/>
    <w:link w:val="a6"/>
    <w:rsid w:val="00490E1B"/>
    <w:rPr>
      <w:rFonts w:ascii="ＭＳ 明朝" w:eastAsia="ＭＳ 明朝" w:hAnsi="ＭＳ 明朝" w:cs="Times New Roman"/>
      <w:kern w:val="0"/>
      <w:szCs w:val="24"/>
    </w:rPr>
  </w:style>
  <w:style w:type="paragraph" w:styleId="a4">
    <w:name w:val="footer"/>
    <w:basedOn w:val="a"/>
    <w:link w:val="a3"/>
    <w:rsid w:val="00490E1B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rsid w:val="00490E1B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rsid w:val="00490E1B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Century" w:eastAsia="ＭＳ 明朝" w:hAnsi="Century" w:cs="ＭＳ 明朝"/>
      <w:spacing w:val="1"/>
      <w:sz w:val="22"/>
    </w:rPr>
  </w:style>
  <w:style w:type="paragraph" w:customStyle="1" w:styleId="11">
    <w:name w:val="リスト段落1"/>
    <w:basedOn w:val="a"/>
    <w:rsid w:val="00490E1B"/>
    <w:pPr>
      <w:ind w:leftChars="400" w:left="840"/>
    </w:pPr>
  </w:style>
  <w:style w:type="table" w:styleId="a8">
    <w:name w:val="Table Grid"/>
    <w:basedOn w:val="a1"/>
    <w:uiPriority w:val="59"/>
    <w:rsid w:val="0061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16C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6C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87A53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rsid w:val="00F10484"/>
    <w:rPr>
      <w:rFonts w:ascii="Bookman Old Style" w:eastAsia="HG明朝E" w:hAnsi="Bookman Old Style"/>
      <w:b/>
      <w:bCs/>
      <w:color w:val="365F91"/>
      <w:sz w:val="28"/>
      <w:szCs w:val="28"/>
      <w:lang w:eastAsia="en-US"/>
    </w:rPr>
  </w:style>
  <w:style w:type="paragraph" w:customStyle="1" w:styleId="2">
    <w:name w:val="リスト段落2"/>
    <w:basedOn w:val="a"/>
    <w:uiPriority w:val="34"/>
    <w:qFormat/>
    <w:rsid w:val="000177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redaisuk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Administrator</vt:lpstr>
    </vt:vector>
  </TitlesOfParts>
  <Company>Lenovo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dojimatsu</dc:creator>
  <cp:lastModifiedBy>Hashikawa</cp:lastModifiedBy>
  <cp:revision>2</cp:revision>
  <cp:lastPrinted>2017-02-08T02:58:00Z</cp:lastPrinted>
  <dcterms:created xsi:type="dcterms:W3CDTF">2018-12-10T08:04:00Z</dcterms:created>
  <dcterms:modified xsi:type="dcterms:W3CDTF">2018-12-10T08:04:00Z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